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CE9D" w14:textId="77777777" w:rsidR="00F30A7B" w:rsidRDefault="007037B8" w:rsidP="000507AC">
      <w:pPr>
        <w:jc w:val="center"/>
        <w:rPr>
          <w:rFonts w:ascii="Georgia" w:hAnsi="Georgia"/>
          <w:b/>
          <w:color w:val="05430B"/>
          <w:sz w:val="32"/>
          <w:szCs w:val="32"/>
        </w:rPr>
      </w:pPr>
      <w:r w:rsidRPr="00F660DF">
        <w:rPr>
          <w:rFonts w:ascii="Georgia" w:hAnsi="Georgia"/>
          <w:b/>
          <w:color w:val="05430B"/>
          <w:sz w:val="32"/>
          <w:szCs w:val="32"/>
        </w:rPr>
        <w:t>Gaston County Art Guild</w:t>
      </w:r>
      <w:r w:rsidR="000507AC">
        <w:rPr>
          <w:rFonts w:ascii="Georgia" w:hAnsi="Georgia"/>
          <w:b/>
          <w:color w:val="05430B"/>
          <w:sz w:val="32"/>
          <w:szCs w:val="32"/>
        </w:rPr>
        <w:t xml:space="preserve"> </w:t>
      </w:r>
    </w:p>
    <w:p w14:paraId="75D23F30" w14:textId="77777777" w:rsidR="007037B8" w:rsidRDefault="000507AC" w:rsidP="000507AC">
      <w:pPr>
        <w:jc w:val="center"/>
        <w:rPr>
          <w:rFonts w:ascii="Georgia" w:hAnsi="Georgia"/>
          <w:b/>
          <w:color w:val="05430B"/>
          <w:sz w:val="32"/>
          <w:szCs w:val="32"/>
        </w:rPr>
      </w:pPr>
      <w:r>
        <w:rPr>
          <w:rFonts w:ascii="Georgia" w:hAnsi="Georgia"/>
          <w:b/>
          <w:color w:val="05430B"/>
          <w:sz w:val="32"/>
          <w:szCs w:val="32"/>
        </w:rPr>
        <w:t xml:space="preserve">&amp; </w:t>
      </w:r>
      <w:r w:rsidR="00073379">
        <w:rPr>
          <w:rFonts w:ascii="Georgia" w:hAnsi="Georgia"/>
          <w:b/>
          <w:color w:val="05430B"/>
          <w:sz w:val="32"/>
          <w:szCs w:val="32"/>
        </w:rPr>
        <w:t>Arts on the Greenway</w:t>
      </w:r>
      <w:r w:rsidR="007037B8" w:rsidRPr="00F660DF">
        <w:rPr>
          <w:rFonts w:ascii="Georgia" w:hAnsi="Georgia"/>
          <w:b/>
          <w:color w:val="05430B"/>
          <w:sz w:val="32"/>
          <w:szCs w:val="32"/>
        </w:rPr>
        <w:t xml:space="preserve"> </w:t>
      </w:r>
      <w:bookmarkStart w:id="0" w:name="_GoBack"/>
      <w:bookmarkEnd w:id="0"/>
    </w:p>
    <w:p w14:paraId="1DCF12D8" w14:textId="1F036AE9" w:rsidR="00721389" w:rsidRDefault="0066012E" w:rsidP="007037B8">
      <w:pPr>
        <w:jc w:val="center"/>
        <w:rPr>
          <w:rFonts w:ascii="Georgia" w:hAnsi="Georgia"/>
          <w:i/>
          <w:color w:val="05430B"/>
          <w:sz w:val="32"/>
          <w:szCs w:val="32"/>
        </w:rPr>
      </w:pPr>
      <w:r>
        <w:rPr>
          <w:rFonts w:ascii="Georgia" w:hAnsi="Georgia"/>
          <w:i/>
          <w:color w:val="05430B"/>
          <w:sz w:val="32"/>
          <w:szCs w:val="32"/>
        </w:rPr>
        <w:t>P</w:t>
      </w:r>
      <w:r w:rsidR="000507AC">
        <w:rPr>
          <w:rFonts w:ascii="Georgia" w:hAnsi="Georgia"/>
          <w:i/>
          <w:color w:val="05430B"/>
          <w:sz w:val="32"/>
          <w:szCs w:val="32"/>
        </w:rPr>
        <w:t>resent</w:t>
      </w:r>
      <w:r>
        <w:rPr>
          <w:rFonts w:ascii="Georgia" w:hAnsi="Georgia"/>
          <w:i/>
          <w:color w:val="05430B"/>
          <w:sz w:val="32"/>
          <w:szCs w:val="32"/>
        </w:rPr>
        <w:t xml:space="preserve"> a Workshop by</w:t>
      </w:r>
    </w:p>
    <w:p w14:paraId="2C12AC6E" w14:textId="46B2AFB1" w:rsidR="002A4858" w:rsidRDefault="007037B8" w:rsidP="00157CA2">
      <w:pPr>
        <w:jc w:val="center"/>
        <w:rPr>
          <w:rFonts w:ascii="Georgia" w:hAnsi="Georgia"/>
          <w:b/>
          <w:color w:val="C00000"/>
          <w:sz w:val="32"/>
          <w:szCs w:val="32"/>
        </w:rPr>
      </w:pPr>
      <w:r w:rsidRPr="00F30A7B">
        <w:rPr>
          <w:rFonts w:ascii="Georgia" w:hAnsi="Georgia"/>
          <w:b/>
          <w:color w:val="C00000"/>
          <w:sz w:val="32"/>
          <w:szCs w:val="32"/>
        </w:rPr>
        <w:t>AWARD WINNING ARTIST</w:t>
      </w:r>
    </w:p>
    <w:p w14:paraId="500AEA73" w14:textId="48486A81" w:rsidR="0066012E" w:rsidRPr="00157CA2" w:rsidRDefault="0066012E" w:rsidP="00157CA2">
      <w:pPr>
        <w:jc w:val="center"/>
        <w:rPr>
          <w:rFonts w:ascii="Georgia" w:hAnsi="Georgia"/>
          <w:b/>
          <w:color w:val="C00000"/>
          <w:sz w:val="32"/>
          <w:szCs w:val="32"/>
        </w:rPr>
      </w:pPr>
      <w:r>
        <w:rPr>
          <w:rFonts w:ascii="Georgia" w:hAnsi="Georgia" w:cs="Arial"/>
          <w:b/>
          <w:bCs/>
          <w:color w:val="000000"/>
        </w:rPr>
        <w:t>&amp; FEB. 12 GCAG MEETING DEMO PRESENTER</w:t>
      </w:r>
    </w:p>
    <w:p w14:paraId="05A3A7D5" w14:textId="14BB20EA" w:rsidR="00721389" w:rsidRPr="0066012E" w:rsidRDefault="000507AC" w:rsidP="0066012E">
      <w:pPr>
        <w:spacing w:line="940" w:lineRule="exact"/>
        <w:jc w:val="center"/>
        <w:rPr>
          <w:rFonts w:ascii="Georgia" w:hAnsi="Georgia"/>
          <w:b/>
          <w:color w:val="C00000"/>
          <w:sz w:val="96"/>
          <w:szCs w:val="96"/>
        </w:rPr>
      </w:pPr>
      <w:r w:rsidRPr="00F30A7B">
        <w:rPr>
          <w:rFonts w:ascii="Georgia" w:hAnsi="Georgia"/>
          <w:b/>
          <w:color w:val="C00000"/>
          <w:sz w:val="96"/>
          <w:szCs w:val="96"/>
        </w:rPr>
        <w:t xml:space="preserve">Robin </w:t>
      </w:r>
      <w:proofErr w:type="spellStart"/>
      <w:r w:rsidR="00FE666F" w:rsidRPr="00C94D97">
        <w:rPr>
          <w:rFonts w:ascii="Georgia" w:hAnsi="Georgia"/>
          <w:b/>
          <w:color w:val="C00000"/>
          <w:sz w:val="96"/>
          <w:szCs w:val="96"/>
        </w:rPr>
        <w:t>Wel</w:t>
      </w:r>
      <w:r w:rsidR="00511CB2" w:rsidRPr="00C94D97">
        <w:rPr>
          <w:rFonts w:ascii="Georgia" w:hAnsi="Georgia"/>
          <w:b/>
          <w:color w:val="C00000"/>
          <w:sz w:val="96"/>
          <w:szCs w:val="96"/>
        </w:rPr>
        <w:t>l</w:t>
      </w:r>
      <w:r w:rsidR="00FE666F" w:rsidRPr="00C94D97">
        <w:rPr>
          <w:rFonts w:ascii="Georgia" w:hAnsi="Georgia"/>
          <w:b/>
          <w:color w:val="C00000"/>
          <w:sz w:val="96"/>
          <w:szCs w:val="96"/>
        </w:rPr>
        <w:t>ner</w:t>
      </w:r>
      <w:proofErr w:type="spellEnd"/>
      <w:r w:rsidR="007037B8" w:rsidRPr="00F30A7B">
        <w:rPr>
          <w:rFonts w:ascii="Georgia" w:hAnsi="Georgia"/>
          <w:b/>
          <w:color w:val="C00000"/>
          <w:sz w:val="96"/>
          <w:szCs w:val="96"/>
        </w:rPr>
        <w:t xml:space="preserve"> </w:t>
      </w:r>
    </w:p>
    <w:p w14:paraId="726A43EF" w14:textId="12980DBA" w:rsidR="00F30A7B" w:rsidRPr="00817A47" w:rsidRDefault="0066012E" w:rsidP="00D14562">
      <w:pPr>
        <w:spacing w:line="720" w:lineRule="exact"/>
        <w:jc w:val="center"/>
        <w:rPr>
          <w:rFonts w:ascii="Georgia" w:hAnsi="Georgia" w:cs="Arial"/>
          <w:b/>
          <w:color w:val="365F91" w:themeColor="accent1" w:themeShade="BF"/>
          <w:sz w:val="80"/>
          <w:szCs w:val="80"/>
        </w:rPr>
      </w:pPr>
      <w:r>
        <w:rPr>
          <w:rFonts w:ascii="Georgia" w:hAnsi="Georgia"/>
          <w:noProof/>
          <w:sz w:val="36"/>
          <w:szCs w:val="36"/>
        </w:rPr>
        <w:drawing>
          <wp:anchor distT="0" distB="0" distL="114300" distR="114300" simplePos="0" relativeHeight="251665408" behindDoc="1" locked="0" layoutInCell="1" allowOverlap="1" wp14:anchorId="7433FBF4" wp14:editId="64BE1B68">
            <wp:simplePos x="0" y="0"/>
            <wp:positionH relativeFrom="column">
              <wp:posOffset>3636010</wp:posOffset>
            </wp:positionH>
            <wp:positionV relativeFrom="paragraph">
              <wp:posOffset>119380</wp:posOffset>
            </wp:positionV>
            <wp:extent cx="1226820" cy="1637030"/>
            <wp:effectExtent l="19050" t="19050" r="11430" b="20320"/>
            <wp:wrapTight wrapText="bothSides">
              <wp:wrapPolygon edited="0">
                <wp:start x="-335" y="-251"/>
                <wp:lineTo x="-335" y="21617"/>
                <wp:lineTo x="21466" y="21617"/>
                <wp:lineTo x="21466" y="-251"/>
                <wp:lineTo x="-335" y="-25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n 1_edit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63703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817A47">
        <w:rPr>
          <w:rFonts w:ascii="Georgia" w:hAnsi="Georgia" w:cs="Arial"/>
          <w:b/>
          <w:color w:val="365F91" w:themeColor="accent1" w:themeShade="BF"/>
          <w:sz w:val="80"/>
          <w:szCs w:val="80"/>
        </w:rPr>
        <w:t>Alla</w:t>
      </w:r>
      <w:proofErr w:type="spellEnd"/>
      <w:r w:rsidR="00817A47">
        <w:rPr>
          <w:rFonts w:ascii="Georgia" w:hAnsi="Georgia" w:cs="Arial"/>
          <w:b/>
          <w:color w:val="365F91" w:themeColor="accent1" w:themeShade="BF"/>
          <w:sz w:val="80"/>
          <w:szCs w:val="80"/>
        </w:rPr>
        <w:t xml:space="preserve"> Prima</w:t>
      </w:r>
    </w:p>
    <w:p w14:paraId="71BD1272" w14:textId="77777777" w:rsidR="00FC54BC" w:rsidRDefault="00F30A7B" w:rsidP="003C54B9">
      <w:pPr>
        <w:spacing w:line="660" w:lineRule="exact"/>
        <w:jc w:val="center"/>
        <w:rPr>
          <w:rFonts w:ascii="Georgia" w:hAnsi="Georgia" w:cs="Arial"/>
          <w:b/>
          <w:color w:val="365F91" w:themeColor="accent1" w:themeShade="BF"/>
          <w:sz w:val="80"/>
          <w:szCs w:val="80"/>
        </w:rPr>
      </w:pPr>
      <w:r w:rsidRPr="00817A47">
        <w:rPr>
          <w:rFonts w:ascii="Georgia" w:hAnsi="Georgia" w:cs="Arial"/>
          <w:b/>
          <w:color w:val="365F91" w:themeColor="accent1" w:themeShade="BF"/>
          <w:sz w:val="80"/>
          <w:szCs w:val="80"/>
        </w:rPr>
        <w:t>Portraits</w:t>
      </w:r>
      <w:r w:rsidR="00FC54BC">
        <w:rPr>
          <w:rFonts w:ascii="Georgia" w:hAnsi="Georgia" w:cs="Arial"/>
          <w:b/>
          <w:color w:val="365F91" w:themeColor="accent1" w:themeShade="BF"/>
          <w:sz w:val="80"/>
          <w:szCs w:val="80"/>
        </w:rPr>
        <w:t xml:space="preserve"> </w:t>
      </w:r>
    </w:p>
    <w:p w14:paraId="7D798B88" w14:textId="77777777" w:rsidR="007037B8" w:rsidRPr="00FC54BC" w:rsidRDefault="002D332A" w:rsidP="00E85353">
      <w:pPr>
        <w:spacing w:line="480" w:lineRule="exact"/>
        <w:jc w:val="center"/>
        <w:rPr>
          <w:rFonts w:ascii="Georgia" w:hAnsi="Georgia" w:cs="Arial"/>
          <w:b/>
          <w:color w:val="365F91" w:themeColor="accent1" w:themeShade="BF"/>
          <w:sz w:val="48"/>
          <w:szCs w:val="48"/>
        </w:rPr>
      </w:pPr>
      <w:r>
        <w:rPr>
          <w:rFonts w:ascii="Georgia" w:hAnsi="Georgia" w:cs="Arial"/>
          <w:b/>
          <w:color w:val="365F91" w:themeColor="accent1" w:themeShade="BF"/>
          <w:sz w:val="48"/>
          <w:szCs w:val="48"/>
        </w:rPr>
        <w:t>Using</w:t>
      </w:r>
      <w:r w:rsidR="00FC54BC" w:rsidRPr="00FC54BC">
        <w:rPr>
          <w:rFonts w:ascii="Georgia" w:hAnsi="Georgia" w:cs="Arial"/>
          <w:b/>
          <w:color w:val="365F91" w:themeColor="accent1" w:themeShade="BF"/>
          <w:sz w:val="48"/>
          <w:szCs w:val="48"/>
        </w:rPr>
        <w:t xml:space="preserve"> the Zorn Palette</w:t>
      </w:r>
    </w:p>
    <w:p w14:paraId="3AEAE4CE" w14:textId="002DA1DA" w:rsidR="003C54B9" w:rsidRDefault="00F30A7B" w:rsidP="003C54B9">
      <w:pPr>
        <w:jc w:val="center"/>
        <w:rPr>
          <w:rFonts w:ascii="Georgia" w:hAnsi="Georgia"/>
          <w:sz w:val="36"/>
          <w:szCs w:val="36"/>
        </w:rPr>
      </w:pPr>
      <w:r>
        <w:rPr>
          <w:rFonts w:ascii="Georgia" w:hAnsi="Georgia"/>
          <w:sz w:val="36"/>
          <w:szCs w:val="36"/>
        </w:rPr>
        <w:t>F</w:t>
      </w:r>
      <w:r w:rsidR="00817A47">
        <w:rPr>
          <w:rFonts w:ascii="Georgia" w:hAnsi="Georgia"/>
          <w:sz w:val="36"/>
          <w:szCs w:val="36"/>
        </w:rPr>
        <w:t>RI.</w:t>
      </w:r>
      <w:r>
        <w:rPr>
          <w:rFonts w:ascii="Georgia" w:hAnsi="Georgia"/>
          <w:sz w:val="36"/>
          <w:szCs w:val="36"/>
        </w:rPr>
        <w:t>-S</w:t>
      </w:r>
      <w:r w:rsidR="00817A47">
        <w:rPr>
          <w:rFonts w:ascii="Georgia" w:hAnsi="Georgia"/>
          <w:sz w:val="36"/>
          <w:szCs w:val="36"/>
        </w:rPr>
        <w:t>UN.</w:t>
      </w:r>
      <w:r w:rsidR="00FC54BC">
        <w:rPr>
          <w:rFonts w:ascii="Georgia" w:hAnsi="Georgia"/>
          <w:sz w:val="36"/>
          <w:szCs w:val="36"/>
        </w:rPr>
        <w:t>,</w:t>
      </w:r>
      <w:r w:rsidR="00817A47">
        <w:rPr>
          <w:rFonts w:ascii="Georgia" w:hAnsi="Georgia"/>
          <w:sz w:val="36"/>
          <w:szCs w:val="36"/>
        </w:rPr>
        <w:t xml:space="preserve"> </w:t>
      </w:r>
      <w:r>
        <w:rPr>
          <w:rFonts w:ascii="Georgia" w:hAnsi="Georgia"/>
          <w:sz w:val="36"/>
          <w:szCs w:val="36"/>
        </w:rPr>
        <w:t>MA</w:t>
      </w:r>
      <w:r w:rsidR="00EA752F">
        <w:rPr>
          <w:rFonts w:ascii="Georgia" w:hAnsi="Georgia"/>
          <w:sz w:val="36"/>
          <w:szCs w:val="36"/>
        </w:rPr>
        <w:t>Y</w:t>
      </w:r>
      <w:r>
        <w:rPr>
          <w:rFonts w:ascii="Georgia" w:hAnsi="Georgia"/>
          <w:sz w:val="36"/>
          <w:szCs w:val="36"/>
        </w:rPr>
        <w:t xml:space="preserve"> </w:t>
      </w:r>
      <w:r w:rsidR="00EA752F">
        <w:rPr>
          <w:rFonts w:ascii="Georgia" w:hAnsi="Georgia"/>
          <w:sz w:val="36"/>
          <w:szCs w:val="36"/>
        </w:rPr>
        <w:t>3</w:t>
      </w:r>
      <w:r>
        <w:rPr>
          <w:rFonts w:ascii="Georgia" w:hAnsi="Georgia"/>
          <w:sz w:val="36"/>
          <w:szCs w:val="36"/>
        </w:rPr>
        <w:t>-</w:t>
      </w:r>
      <w:r w:rsidR="00EA752F">
        <w:rPr>
          <w:rFonts w:ascii="Georgia" w:hAnsi="Georgia"/>
          <w:sz w:val="36"/>
          <w:szCs w:val="36"/>
        </w:rPr>
        <w:t>5</w:t>
      </w:r>
      <w:r w:rsidR="007037B8" w:rsidRPr="00F660DF">
        <w:rPr>
          <w:rFonts w:ascii="Georgia" w:hAnsi="Georgia"/>
          <w:sz w:val="36"/>
          <w:szCs w:val="36"/>
        </w:rPr>
        <w:t>, 201</w:t>
      </w:r>
      <w:r>
        <w:rPr>
          <w:rFonts w:ascii="Georgia" w:hAnsi="Georgia"/>
          <w:sz w:val="36"/>
          <w:szCs w:val="36"/>
        </w:rPr>
        <w:t>9</w:t>
      </w:r>
      <w:r w:rsidR="009D7EBB">
        <w:rPr>
          <w:rFonts w:ascii="Georgia" w:hAnsi="Georgia"/>
          <w:sz w:val="36"/>
          <w:szCs w:val="36"/>
        </w:rPr>
        <w:t xml:space="preserve"> </w:t>
      </w:r>
    </w:p>
    <w:p w14:paraId="60588B2D" w14:textId="77777777" w:rsidR="007037B8" w:rsidRPr="00F660DF" w:rsidRDefault="003C54B9" w:rsidP="0066012E">
      <w:pPr>
        <w:spacing w:line="340" w:lineRule="exact"/>
        <w:jc w:val="center"/>
        <w:rPr>
          <w:rFonts w:ascii="Georgia" w:hAnsi="Georgia"/>
          <w:sz w:val="36"/>
          <w:szCs w:val="36"/>
        </w:rPr>
      </w:pPr>
      <w:r>
        <w:rPr>
          <w:rFonts w:ascii="Georgia" w:hAnsi="Georgia"/>
          <w:sz w:val="36"/>
          <w:szCs w:val="36"/>
        </w:rPr>
        <w:t xml:space="preserve"> </w:t>
      </w:r>
      <w:r w:rsidR="003E3B03">
        <w:rPr>
          <w:rFonts w:ascii="Georgia" w:hAnsi="Georgia"/>
          <w:sz w:val="36"/>
          <w:szCs w:val="36"/>
        </w:rPr>
        <w:t>9:</w:t>
      </w:r>
      <w:r>
        <w:rPr>
          <w:rFonts w:ascii="Georgia" w:hAnsi="Georgia"/>
          <w:sz w:val="36"/>
          <w:szCs w:val="36"/>
        </w:rPr>
        <w:t>3</w:t>
      </w:r>
      <w:r w:rsidR="003E3B03">
        <w:rPr>
          <w:rFonts w:ascii="Georgia" w:hAnsi="Georgia"/>
          <w:sz w:val="36"/>
          <w:szCs w:val="36"/>
        </w:rPr>
        <w:t>0</w:t>
      </w:r>
      <w:r w:rsidR="007037B8" w:rsidRPr="00F660DF">
        <w:rPr>
          <w:rFonts w:ascii="Georgia" w:hAnsi="Georgia"/>
          <w:sz w:val="36"/>
          <w:szCs w:val="36"/>
        </w:rPr>
        <w:t xml:space="preserve"> AM – </w:t>
      </w:r>
      <w:r w:rsidR="003E3B03">
        <w:rPr>
          <w:rFonts w:ascii="Georgia" w:hAnsi="Georgia"/>
          <w:sz w:val="36"/>
          <w:szCs w:val="36"/>
        </w:rPr>
        <w:t>4:</w:t>
      </w:r>
      <w:r>
        <w:rPr>
          <w:rFonts w:ascii="Georgia" w:hAnsi="Georgia"/>
          <w:sz w:val="36"/>
          <w:szCs w:val="36"/>
        </w:rPr>
        <w:t>3</w:t>
      </w:r>
      <w:r w:rsidR="003E3B03">
        <w:rPr>
          <w:rFonts w:ascii="Georgia" w:hAnsi="Georgia"/>
          <w:sz w:val="36"/>
          <w:szCs w:val="36"/>
        </w:rPr>
        <w:t>0</w:t>
      </w:r>
      <w:r w:rsidR="007037B8" w:rsidRPr="00F660DF">
        <w:rPr>
          <w:rFonts w:ascii="Georgia" w:hAnsi="Georgia"/>
          <w:sz w:val="36"/>
          <w:szCs w:val="36"/>
        </w:rPr>
        <w:t xml:space="preserve"> PM</w:t>
      </w:r>
    </w:p>
    <w:p w14:paraId="3FE01D1B" w14:textId="77777777" w:rsidR="007037B8" w:rsidRPr="0066012E" w:rsidRDefault="003C54B9" w:rsidP="0066012E">
      <w:pPr>
        <w:spacing w:line="440" w:lineRule="exact"/>
        <w:jc w:val="center"/>
        <w:rPr>
          <w:rFonts w:ascii="Georgia" w:hAnsi="Georgia"/>
          <w:b/>
          <w:color w:val="236B31"/>
          <w:sz w:val="48"/>
          <w:szCs w:val="48"/>
        </w:rPr>
      </w:pPr>
      <w:r w:rsidRPr="0066012E">
        <w:rPr>
          <w:rFonts w:ascii="Georgia" w:hAnsi="Georgia"/>
          <w:noProof/>
          <w:sz w:val="48"/>
          <w:szCs w:val="48"/>
        </w:rPr>
        <w:drawing>
          <wp:anchor distT="0" distB="0" distL="114300" distR="114300" simplePos="0" relativeHeight="251664384" behindDoc="0" locked="0" layoutInCell="1" allowOverlap="1" wp14:anchorId="3A4E8BF9" wp14:editId="2BC51ACE">
            <wp:simplePos x="0" y="0"/>
            <wp:positionH relativeFrom="column">
              <wp:posOffset>31750</wp:posOffset>
            </wp:positionH>
            <wp:positionV relativeFrom="paragraph">
              <wp:posOffset>72390</wp:posOffset>
            </wp:positionV>
            <wp:extent cx="1498600" cy="1892300"/>
            <wp:effectExtent l="19050" t="19050" r="254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Oil, 16x20-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8923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7037B8" w:rsidRPr="0066012E">
        <w:rPr>
          <w:rFonts w:ascii="Georgia" w:hAnsi="Georgia"/>
          <w:b/>
          <w:color w:val="236B31"/>
          <w:sz w:val="48"/>
          <w:szCs w:val="48"/>
        </w:rPr>
        <w:t>Arts on the Greenway</w:t>
      </w:r>
    </w:p>
    <w:p w14:paraId="13C973E5" w14:textId="77777777" w:rsidR="007037B8" w:rsidRPr="003C54B9" w:rsidRDefault="007037B8" w:rsidP="003C54B9">
      <w:pPr>
        <w:spacing w:line="380" w:lineRule="exact"/>
        <w:jc w:val="center"/>
        <w:rPr>
          <w:rFonts w:ascii="Georgia" w:hAnsi="Georgia"/>
          <w:sz w:val="32"/>
          <w:szCs w:val="32"/>
        </w:rPr>
      </w:pPr>
      <w:r w:rsidRPr="003C54B9">
        <w:rPr>
          <w:rFonts w:ascii="Georgia" w:hAnsi="Georgia"/>
          <w:sz w:val="32"/>
          <w:szCs w:val="32"/>
        </w:rPr>
        <w:t>500 E Central Ave, Mt</w:t>
      </w:r>
      <w:r w:rsidR="00157CA2" w:rsidRPr="003C54B9">
        <w:rPr>
          <w:rFonts w:ascii="Georgia" w:hAnsi="Georgia"/>
          <w:sz w:val="32"/>
          <w:szCs w:val="32"/>
        </w:rPr>
        <w:t>.</w:t>
      </w:r>
      <w:r w:rsidRPr="003C54B9">
        <w:rPr>
          <w:rFonts w:ascii="Georgia" w:hAnsi="Georgia"/>
          <w:sz w:val="32"/>
          <w:szCs w:val="32"/>
        </w:rPr>
        <w:t xml:space="preserve"> Holly, NC</w:t>
      </w:r>
    </w:p>
    <w:p w14:paraId="326FDEED" w14:textId="12312AB7" w:rsidR="007037B8" w:rsidRDefault="00D86037" w:rsidP="002D332A">
      <w:pPr>
        <w:spacing w:line="240" w:lineRule="exact"/>
        <w:jc w:val="center"/>
        <w:rPr>
          <w:rFonts w:ascii="Georgia" w:hAnsi="Georgia"/>
          <w:sz w:val="28"/>
          <w:szCs w:val="28"/>
        </w:rPr>
      </w:pPr>
      <w:r>
        <w:rPr>
          <w:rFonts w:ascii="Georgia" w:hAnsi="Georgia"/>
          <w:sz w:val="28"/>
          <w:szCs w:val="28"/>
        </w:rPr>
        <w:t>$</w:t>
      </w:r>
      <w:r w:rsidR="00157CA2">
        <w:rPr>
          <w:rFonts w:ascii="Georgia" w:hAnsi="Georgia"/>
          <w:sz w:val="28"/>
          <w:szCs w:val="28"/>
        </w:rPr>
        <w:t>325</w:t>
      </w:r>
      <w:r>
        <w:rPr>
          <w:rFonts w:ascii="Georgia" w:hAnsi="Georgia"/>
          <w:sz w:val="28"/>
          <w:szCs w:val="28"/>
        </w:rPr>
        <w:t xml:space="preserve"> Members   </w:t>
      </w:r>
      <w:r w:rsidR="007037B8" w:rsidRPr="00F660DF">
        <w:rPr>
          <w:rFonts w:ascii="Georgia" w:hAnsi="Georgia"/>
          <w:sz w:val="28"/>
          <w:szCs w:val="28"/>
        </w:rPr>
        <w:t>$</w:t>
      </w:r>
      <w:r w:rsidR="00157CA2">
        <w:rPr>
          <w:rFonts w:ascii="Georgia" w:hAnsi="Georgia"/>
          <w:sz w:val="28"/>
          <w:szCs w:val="28"/>
        </w:rPr>
        <w:t xml:space="preserve">355 </w:t>
      </w:r>
      <w:r w:rsidR="007037B8" w:rsidRPr="00F660DF">
        <w:rPr>
          <w:rFonts w:ascii="Georgia" w:hAnsi="Georgia"/>
          <w:sz w:val="28"/>
          <w:szCs w:val="28"/>
        </w:rPr>
        <w:t>Non-Members</w:t>
      </w:r>
    </w:p>
    <w:p w14:paraId="08C7EF8F" w14:textId="77777777" w:rsidR="00157CA2" w:rsidRPr="00F660DF" w:rsidRDefault="00157CA2" w:rsidP="003C54B9">
      <w:pPr>
        <w:spacing w:line="280" w:lineRule="exact"/>
        <w:jc w:val="center"/>
        <w:rPr>
          <w:rFonts w:ascii="Georgia" w:hAnsi="Georgia"/>
          <w:sz w:val="28"/>
          <w:szCs w:val="28"/>
        </w:rPr>
      </w:pPr>
      <w:r>
        <w:rPr>
          <w:rFonts w:ascii="Georgia" w:hAnsi="Georgia"/>
          <w:sz w:val="28"/>
          <w:szCs w:val="28"/>
        </w:rPr>
        <w:t>+$50 Model Fee each student</w:t>
      </w:r>
    </w:p>
    <w:p w14:paraId="793E0308" w14:textId="02F1D384" w:rsidR="007037B8" w:rsidRPr="00BC017E" w:rsidRDefault="00817A47" w:rsidP="003C54B9">
      <w:pPr>
        <w:spacing w:line="260" w:lineRule="exact"/>
        <w:jc w:val="center"/>
        <w:rPr>
          <w:rFonts w:ascii="Georgia" w:hAnsi="Georgia"/>
        </w:rPr>
      </w:pPr>
      <w:r w:rsidRPr="00BC017E">
        <w:rPr>
          <w:rFonts w:ascii="Georgia" w:hAnsi="Georgia"/>
        </w:rPr>
        <w:t xml:space="preserve">For </w:t>
      </w:r>
      <w:r w:rsidR="00C84F2C">
        <w:rPr>
          <w:rFonts w:ascii="Georgia" w:hAnsi="Georgia"/>
        </w:rPr>
        <w:t xml:space="preserve">Intermediate &amp; Advanced Artists </w:t>
      </w:r>
    </w:p>
    <w:p w14:paraId="5B07520D" w14:textId="77777777" w:rsidR="003C54B9" w:rsidRDefault="007037B8" w:rsidP="00F30A7B">
      <w:pPr>
        <w:widowControl w:val="0"/>
        <w:autoSpaceDE w:val="0"/>
        <w:autoSpaceDN w:val="0"/>
        <w:adjustRightInd w:val="0"/>
        <w:spacing w:line="280" w:lineRule="atLeast"/>
        <w:jc w:val="center"/>
        <w:rPr>
          <w:rFonts w:ascii="Georgia" w:hAnsi="Georgia"/>
        </w:rPr>
      </w:pPr>
      <w:r w:rsidRPr="00F660DF">
        <w:rPr>
          <w:rFonts w:ascii="Georgia" w:hAnsi="Georgia"/>
        </w:rPr>
        <w:t xml:space="preserve">Visit </w:t>
      </w:r>
      <w:hyperlink r:id="rId9" w:history="1">
        <w:r w:rsidRPr="00F660DF">
          <w:rPr>
            <w:rStyle w:val="Hyperlink"/>
            <w:rFonts w:ascii="Georgia" w:hAnsi="Georgia"/>
          </w:rPr>
          <w:t>http://nc-kennedyart.weebly.com</w:t>
        </w:r>
      </w:hyperlink>
      <w:r w:rsidRPr="00F660DF">
        <w:rPr>
          <w:rFonts w:ascii="Georgia" w:hAnsi="Georgia"/>
        </w:rPr>
        <w:t xml:space="preserve"> or </w:t>
      </w:r>
    </w:p>
    <w:p w14:paraId="42E39836" w14:textId="77777777" w:rsidR="00C466BE" w:rsidRDefault="007037B8" w:rsidP="00F30A7B">
      <w:pPr>
        <w:widowControl w:val="0"/>
        <w:autoSpaceDE w:val="0"/>
        <w:autoSpaceDN w:val="0"/>
        <w:adjustRightInd w:val="0"/>
        <w:spacing w:line="280" w:lineRule="atLeast"/>
        <w:jc w:val="center"/>
        <w:rPr>
          <w:rStyle w:val="HTMLCite"/>
          <w:rFonts w:ascii="Arial" w:hAnsi="Arial" w:cs="Arial"/>
          <w:i w:val="0"/>
          <w:iCs w:val="0"/>
          <w:color w:val="006621"/>
          <w:sz w:val="21"/>
          <w:szCs w:val="21"/>
          <w:u w:val="single"/>
          <w:shd w:val="clear" w:color="auto" w:fill="FFFFFF"/>
        </w:rPr>
      </w:pPr>
      <w:r w:rsidRPr="00F660DF">
        <w:rPr>
          <w:rFonts w:ascii="Georgia" w:hAnsi="Georgia"/>
        </w:rPr>
        <w:t>GCAG</w:t>
      </w:r>
      <w:r>
        <w:rPr>
          <w:rFonts w:ascii="Georgia" w:hAnsi="Georgia"/>
        </w:rPr>
        <w:t xml:space="preserve"> website </w:t>
      </w:r>
      <w:r w:rsidRPr="0066012E">
        <w:rPr>
          <w:rStyle w:val="HTMLCite"/>
          <w:rFonts w:ascii="Arial" w:hAnsi="Arial" w:cs="Arial"/>
          <w:i w:val="0"/>
          <w:iCs w:val="0"/>
          <w:color w:val="006621"/>
          <w:sz w:val="22"/>
          <w:szCs w:val="22"/>
          <w:u w:val="single"/>
          <w:shd w:val="clear" w:color="auto" w:fill="FFFFFF"/>
        </w:rPr>
        <w:t>www.gastoncountyartguild.com</w:t>
      </w:r>
      <w:r w:rsidRPr="00A67E4D">
        <w:rPr>
          <w:rStyle w:val="HTMLCite"/>
          <w:rFonts w:ascii="Arial" w:hAnsi="Arial" w:cs="Arial"/>
          <w:i w:val="0"/>
          <w:iCs w:val="0"/>
          <w:color w:val="006621"/>
          <w:sz w:val="21"/>
          <w:szCs w:val="21"/>
          <w:u w:val="single"/>
          <w:shd w:val="clear" w:color="auto" w:fill="FFFFFF"/>
        </w:rPr>
        <w:t xml:space="preserve"> </w:t>
      </w:r>
      <w:r>
        <w:rPr>
          <w:rStyle w:val="HTMLCite"/>
          <w:rFonts w:ascii="Arial" w:hAnsi="Arial" w:cs="Arial"/>
          <w:i w:val="0"/>
          <w:iCs w:val="0"/>
          <w:color w:val="006621"/>
          <w:sz w:val="21"/>
          <w:szCs w:val="21"/>
          <w:u w:val="single"/>
          <w:shd w:val="clear" w:color="auto" w:fill="FFFFFF"/>
        </w:rPr>
        <w:t xml:space="preserve"> </w:t>
      </w:r>
    </w:p>
    <w:p w14:paraId="30532124" w14:textId="77B36691" w:rsidR="00F30A7B" w:rsidRDefault="007037B8" w:rsidP="00C94D97">
      <w:pPr>
        <w:widowControl w:val="0"/>
        <w:autoSpaceDE w:val="0"/>
        <w:autoSpaceDN w:val="0"/>
        <w:adjustRightInd w:val="0"/>
        <w:spacing w:line="280" w:lineRule="atLeast"/>
        <w:jc w:val="center"/>
        <w:rPr>
          <w:rFonts w:ascii="Times-Roman" w:hAnsi="Times-Roman" w:cs="Times-Roman"/>
          <w:bCs/>
          <w:color w:val="000000"/>
        </w:rPr>
      </w:pPr>
      <w:r w:rsidRPr="00F660DF">
        <w:rPr>
          <w:rFonts w:ascii="Georgia" w:hAnsi="Georgia"/>
        </w:rPr>
        <w:t>for registration informatio</w:t>
      </w:r>
      <w:r w:rsidR="00D26130">
        <w:rPr>
          <w:rFonts w:ascii="Georgia" w:hAnsi="Georgia"/>
        </w:rPr>
        <w:t>n and downloads</w:t>
      </w:r>
    </w:p>
    <w:p w14:paraId="002B2D89" w14:textId="77777777" w:rsidR="003C54B9" w:rsidRDefault="003C54B9" w:rsidP="00570EE3">
      <w:pPr>
        <w:widowControl w:val="0"/>
        <w:autoSpaceDE w:val="0"/>
        <w:autoSpaceDN w:val="0"/>
        <w:adjustRightInd w:val="0"/>
        <w:spacing w:line="260" w:lineRule="exact"/>
        <w:rPr>
          <w:rFonts w:ascii="Georgia" w:hAnsi="Georgia" w:cs="Times-Roman"/>
          <w:color w:val="000000"/>
        </w:rPr>
      </w:pPr>
    </w:p>
    <w:p w14:paraId="137E90E0" w14:textId="46BDEC73" w:rsidR="00F30A7B" w:rsidRPr="00570EE3" w:rsidRDefault="00F30A7B" w:rsidP="00570EE3">
      <w:pPr>
        <w:widowControl w:val="0"/>
        <w:autoSpaceDE w:val="0"/>
        <w:autoSpaceDN w:val="0"/>
        <w:adjustRightInd w:val="0"/>
        <w:spacing w:line="260" w:lineRule="exact"/>
        <w:rPr>
          <w:rFonts w:ascii="Georgia" w:hAnsi="Georgia" w:cs="Times-Roman"/>
          <w:color w:val="000000"/>
        </w:rPr>
      </w:pPr>
      <w:r w:rsidRPr="00570EE3">
        <w:rPr>
          <w:rFonts w:ascii="Georgia" w:hAnsi="Georgia" w:cs="Times-Roman"/>
          <w:color w:val="000000"/>
        </w:rPr>
        <w:t xml:space="preserve">Portraits are challenging --- but so rewarding!  Simplifying your color palette to just three colors and white will give you freedom to focus on other </w:t>
      </w:r>
      <w:r w:rsidRPr="00157CA2">
        <w:rPr>
          <w:rFonts w:ascii="Georgia" w:hAnsi="Georgia" w:cs="Times-Roman"/>
          <w:color w:val="000000"/>
        </w:rPr>
        <w:t xml:space="preserve">details </w:t>
      </w:r>
      <w:r w:rsidR="00686074" w:rsidRPr="00157CA2">
        <w:rPr>
          <w:rFonts w:ascii="Georgia" w:hAnsi="Georgia" w:cs="Times-Roman"/>
          <w:color w:val="000000"/>
        </w:rPr>
        <w:t xml:space="preserve">in </w:t>
      </w:r>
      <w:r w:rsidRPr="00157CA2">
        <w:rPr>
          <w:rFonts w:ascii="Georgia" w:hAnsi="Georgia" w:cs="Times-Roman"/>
          <w:color w:val="000000"/>
        </w:rPr>
        <w:t>portraiture.</w:t>
      </w:r>
      <w:r w:rsidRPr="00570EE3">
        <w:rPr>
          <w:rFonts w:ascii="Georgia" w:hAnsi="Georgia" w:cs="Times-Roman"/>
          <w:color w:val="000000"/>
        </w:rPr>
        <w:t xml:space="preserve">  Anders Zorn's limited palette offers a beautiful range of skin tones and you're virtually guaranteed color harmony in your painting.</w:t>
      </w:r>
      <w:r w:rsidR="00570EE3">
        <w:rPr>
          <w:rFonts w:ascii="Georgia" w:hAnsi="Georgia" w:cs="Times-Roman"/>
          <w:color w:val="000000"/>
        </w:rPr>
        <w:t xml:space="preserve"> </w:t>
      </w:r>
      <w:r w:rsidR="00D210FC">
        <w:rPr>
          <w:rFonts w:ascii="Georgia" w:hAnsi="Georgia" w:cs="Times-Roman"/>
          <w:color w:val="000000"/>
        </w:rPr>
        <w:t>F</w:t>
      </w:r>
      <w:r w:rsidR="00686074" w:rsidRPr="00570EE3">
        <w:rPr>
          <w:rFonts w:ascii="Georgia" w:hAnsi="Georgia" w:cs="Times-Roman"/>
          <w:color w:val="000000"/>
        </w:rPr>
        <w:t>rom life, we will focus on measuring to get a likeness, facial features</w:t>
      </w:r>
      <w:r w:rsidR="00D210FC">
        <w:rPr>
          <w:rFonts w:ascii="Georgia" w:hAnsi="Georgia" w:cs="Times-Roman"/>
          <w:color w:val="000000"/>
        </w:rPr>
        <w:t>, p</w:t>
      </w:r>
      <w:r w:rsidRPr="00570EE3">
        <w:rPr>
          <w:rFonts w:ascii="Georgia" w:hAnsi="Georgia" w:cs="Times-Roman"/>
          <w:color w:val="000000"/>
        </w:rPr>
        <w:t xml:space="preserve">ainting the model values, painting shapes instead of lines and of course - color!!! </w:t>
      </w:r>
    </w:p>
    <w:p w14:paraId="7988AC60" w14:textId="59D1B747" w:rsidR="00F30A7B" w:rsidRDefault="00F30A7B" w:rsidP="00570EE3">
      <w:pPr>
        <w:widowControl w:val="0"/>
        <w:autoSpaceDE w:val="0"/>
        <w:autoSpaceDN w:val="0"/>
        <w:adjustRightInd w:val="0"/>
        <w:spacing w:line="260" w:lineRule="exact"/>
        <w:rPr>
          <w:rFonts w:ascii="Georgia" w:hAnsi="Georgia" w:cs="Times-Roman"/>
          <w:color w:val="000000"/>
        </w:rPr>
      </w:pPr>
      <w:r w:rsidRPr="00570EE3">
        <w:rPr>
          <w:rFonts w:ascii="Georgia" w:hAnsi="Georgia" w:cs="Times-Roman"/>
          <w:color w:val="000000"/>
        </w:rPr>
        <w:t>We will start each morning with instruction and a demo, painting the model "</w:t>
      </w:r>
      <w:proofErr w:type="spellStart"/>
      <w:r w:rsidRPr="00570EE3">
        <w:rPr>
          <w:rFonts w:ascii="Georgia" w:hAnsi="Georgia" w:cs="Times-Roman"/>
          <w:color w:val="000000"/>
        </w:rPr>
        <w:t>alla</w:t>
      </w:r>
      <w:proofErr w:type="spellEnd"/>
      <w:r w:rsidRPr="00570EE3">
        <w:rPr>
          <w:rFonts w:ascii="Georgia" w:hAnsi="Georgia" w:cs="Times-Roman"/>
          <w:color w:val="000000"/>
        </w:rPr>
        <w:t xml:space="preserve"> prima" (wet-on-wet) from life.  After lunch you will all have the opportunity to paint the model with lots of one-on-one instruction and gentle critiquing. There is nothing like painting from life! Even if you choose to paint from photos in the future, painting from life will give you valuable information that will help you in your work.</w:t>
      </w:r>
    </w:p>
    <w:p w14:paraId="5D7116E7" w14:textId="77777777" w:rsidR="00D14562" w:rsidRPr="00570EE3" w:rsidRDefault="00D14562" w:rsidP="00570EE3">
      <w:pPr>
        <w:widowControl w:val="0"/>
        <w:autoSpaceDE w:val="0"/>
        <w:autoSpaceDN w:val="0"/>
        <w:adjustRightInd w:val="0"/>
        <w:spacing w:line="260" w:lineRule="exact"/>
        <w:rPr>
          <w:rFonts w:ascii="Georgia" w:hAnsi="Georgia" w:cs="Times-Roman"/>
          <w:color w:val="000000"/>
        </w:rPr>
      </w:pPr>
    </w:p>
    <w:p w14:paraId="0B49E6A1" w14:textId="77777777" w:rsidR="00624BBB" w:rsidRPr="00D14562" w:rsidRDefault="00624BBB" w:rsidP="00D14562">
      <w:pPr>
        <w:widowControl w:val="0"/>
        <w:autoSpaceDE w:val="0"/>
        <w:autoSpaceDN w:val="0"/>
        <w:adjustRightInd w:val="0"/>
        <w:spacing w:line="240" w:lineRule="exact"/>
        <w:rPr>
          <w:rFonts w:ascii="Georgia" w:hAnsi="Georgia" w:cs="Helvetica"/>
          <w:b/>
          <w:bCs/>
          <w:sz w:val="22"/>
          <w:szCs w:val="22"/>
        </w:rPr>
      </w:pPr>
      <w:r w:rsidRPr="00D14562">
        <w:rPr>
          <w:rFonts w:ascii="Georgia" w:hAnsi="Georgia" w:cs="Times-Roman"/>
          <w:color w:val="000000"/>
          <w:sz w:val="22"/>
          <w:szCs w:val="22"/>
        </w:rPr>
        <w:t>ABOUT THE ARTIST:</w:t>
      </w:r>
      <w:r w:rsidR="00570EE3" w:rsidRPr="00D14562">
        <w:rPr>
          <w:rFonts w:ascii="Georgia" w:hAnsi="Georgia" w:cs="Times-Roman"/>
          <w:color w:val="000000"/>
          <w:sz w:val="22"/>
          <w:szCs w:val="22"/>
        </w:rPr>
        <w:t xml:space="preserve"> </w:t>
      </w:r>
      <w:r w:rsidRPr="00D14562">
        <w:rPr>
          <w:rFonts w:ascii="Georgia" w:hAnsi="Georgia" w:cs="Helvetica"/>
          <w:b/>
          <w:bCs/>
          <w:sz w:val="22"/>
          <w:szCs w:val="22"/>
        </w:rPr>
        <w:t xml:space="preserve">Robin </w:t>
      </w:r>
      <w:proofErr w:type="spellStart"/>
      <w:r w:rsidRPr="00D14562">
        <w:rPr>
          <w:rFonts w:ascii="Georgia" w:hAnsi="Georgia" w:cs="Helvetica"/>
          <w:b/>
          <w:bCs/>
          <w:sz w:val="22"/>
          <w:szCs w:val="22"/>
        </w:rPr>
        <w:t>Wellner</w:t>
      </w:r>
      <w:proofErr w:type="spellEnd"/>
      <w:r w:rsidR="00157CA2" w:rsidRPr="00D14562">
        <w:rPr>
          <w:rFonts w:ascii="Georgia" w:hAnsi="Georgia" w:cs="Helvetica"/>
          <w:b/>
          <w:bCs/>
          <w:sz w:val="22"/>
          <w:szCs w:val="22"/>
        </w:rPr>
        <w:t xml:space="preserve"> </w:t>
      </w:r>
      <w:r w:rsidRPr="00D14562">
        <w:rPr>
          <w:rFonts w:ascii="Georgia" w:hAnsi="Georgia" w:cs="Helvetica"/>
          <w:sz w:val="22"/>
          <w:szCs w:val="22"/>
        </w:rPr>
        <w:t>www.robinwellner.com</w:t>
      </w:r>
    </w:p>
    <w:p w14:paraId="76AC3BE6" w14:textId="320B439D" w:rsidR="00C94D97" w:rsidRPr="00375E85" w:rsidRDefault="00624BBB" w:rsidP="00D145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Georgia" w:hAnsi="Georgia" w:cs="Helvetica"/>
          <w:sz w:val="22"/>
          <w:szCs w:val="22"/>
        </w:rPr>
      </w:pPr>
      <w:r w:rsidRPr="00D14562">
        <w:rPr>
          <w:rFonts w:ascii="Georgia" w:hAnsi="Georgia" w:cs="Helvetica"/>
          <w:sz w:val="22"/>
          <w:szCs w:val="22"/>
        </w:rPr>
        <w:t xml:space="preserve">Robin is an avid painter of people as well as landscapes and </w:t>
      </w:r>
      <w:proofErr w:type="spellStart"/>
      <w:r w:rsidR="00D210FC" w:rsidRPr="00D14562">
        <w:rPr>
          <w:rFonts w:ascii="Georgia" w:hAnsi="Georgia" w:cs="Helvetica"/>
          <w:sz w:val="22"/>
          <w:szCs w:val="22"/>
        </w:rPr>
        <w:t>p</w:t>
      </w:r>
      <w:r w:rsidRPr="00D14562">
        <w:rPr>
          <w:rFonts w:ascii="Georgia" w:hAnsi="Georgia" w:cs="Helvetica"/>
          <w:sz w:val="22"/>
          <w:szCs w:val="22"/>
        </w:rPr>
        <w:t>lein</w:t>
      </w:r>
      <w:proofErr w:type="spellEnd"/>
      <w:r w:rsidRPr="00D14562">
        <w:rPr>
          <w:rFonts w:ascii="Georgia" w:hAnsi="Georgia" w:cs="Helvetica"/>
          <w:sz w:val="22"/>
          <w:szCs w:val="22"/>
        </w:rPr>
        <w:t xml:space="preserve"> air.  Her fascination with painting faces has led her to </w:t>
      </w:r>
      <w:r w:rsidR="00D210FC" w:rsidRPr="00D14562">
        <w:rPr>
          <w:rFonts w:ascii="Georgia" w:hAnsi="Georgia" w:cs="Helvetica"/>
          <w:sz w:val="22"/>
          <w:szCs w:val="22"/>
        </w:rPr>
        <w:t xml:space="preserve">many impressive </w:t>
      </w:r>
      <w:r w:rsidRPr="00D14562">
        <w:rPr>
          <w:rFonts w:ascii="Georgia" w:hAnsi="Georgia" w:cs="Helvetica"/>
          <w:sz w:val="22"/>
          <w:szCs w:val="22"/>
        </w:rPr>
        <w:t>national awards and inclusion in national shows with the American Women Artists, Oil Painters of America</w:t>
      </w:r>
      <w:r w:rsidR="00FB4977" w:rsidRPr="00D14562">
        <w:rPr>
          <w:rFonts w:ascii="Georgia" w:hAnsi="Georgia" w:cs="Helvetica"/>
          <w:sz w:val="22"/>
          <w:szCs w:val="22"/>
        </w:rPr>
        <w:t xml:space="preserve"> and beyond in </w:t>
      </w:r>
      <w:proofErr w:type="spellStart"/>
      <w:r w:rsidRPr="00D14562">
        <w:rPr>
          <w:rFonts w:ascii="Georgia" w:hAnsi="Georgia" w:cs="Helvetica"/>
          <w:sz w:val="22"/>
          <w:szCs w:val="22"/>
        </w:rPr>
        <w:t>Richeson</w:t>
      </w:r>
      <w:proofErr w:type="spellEnd"/>
      <w:r w:rsidRPr="00D14562">
        <w:rPr>
          <w:rFonts w:ascii="Georgia" w:hAnsi="Georgia" w:cs="Helvetica"/>
          <w:sz w:val="22"/>
          <w:szCs w:val="22"/>
        </w:rPr>
        <w:t xml:space="preserve"> 75 Figure and Portrait International Show.  She maintains a practice of painting from life on a weekly basis in Charlotte, NC where she and her husband reside.  Her training evolved from Fine Arts in college to workshops with renowned artists such as Dawn Whitelaw, Robert Liberace, Rich Nelson, Chris Saper and numerous others.</w:t>
      </w:r>
      <w:r w:rsidR="00FB4977" w:rsidRPr="00D14562">
        <w:rPr>
          <w:rFonts w:ascii="Georgia" w:hAnsi="Georgia" w:cs="Helvetica"/>
          <w:sz w:val="22"/>
          <w:szCs w:val="22"/>
        </w:rPr>
        <w:t xml:space="preserve"> </w:t>
      </w:r>
      <w:r w:rsidRPr="00D14562">
        <w:rPr>
          <w:rFonts w:ascii="Georgia" w:hAnsi="Georgia" w:cs="Helvetica"/>
          <w:sz w:val="22"/>
          <w:szCs w:val="22"/>
        </w:rPr>
        <w:t>Her focus includes</w:t>
      </w:r>
      <w:r w:rsidR="00157CA2" w:rsidRPr="00D14562">
        <w:rPr>
          <w:rFonts w:ascii="Georgia" w:hAnsi="Georgia" w:cs="Helvetica"/>
          <w:sz w:val="22"/>
          <w:szCs w:val="22"/>
        </w:rPr>
        <w:t xml:space="preserve"> </w:t>
      </w:r>
      <w:r w:rsidRPr="00D14562">
        <w:rPr>
          <w:rFonts w:ascii="Georgia" w:hAnsi="Georgia" w:cs="Helvetica"/>
          <w:sz w:val="22"/>
          <w:szCs w:val="22"/>
        </w:rPr>
        <w:t xml:space="preserve">figurative and portrait painting as well as </w:t>
      </w:r>
      <w:proofErr w:type="spellStart"/>
      <w:r w:rsidRPr="00D14562">
        <w:rPr>
          <w:rFonts w:ascii="Georgia" w:hAnsi="Georgia" w:cs="Helvetica"/>
          <w:sz w:val="22"/>
          <w:szCs w:val="22"/>
        </w:rPr>
        <w:t>plein</w:t>
      </w:r>
      <w:proofErr w:type="spellEnd"/>
      <w:r w:rsidRPr="00D14562">
        <w:rPr>
          <w:rFonts w:ascii="Georgia" w:hAnsi="Georgia" w:cs="Helvetica"/>
          <w:sz w:val="22"/>
          <w:szCs w:val="22"/>
        </w:rPr>
        <w:t xml:space="preserve"> air landscapes.</w:t>
      </w:r>
      <w:r w:rsidRPr="00570EE3">
        <w:rPr>
          <w:rFonts w:ascii="Georgia" w:hAnsi="Georgia" w:cs="Helvetica"/>
        </w:rPr>
        <w:t xml:space="preserve"> </w:t>
      </w:r>
      <w:r w:rsidR="00D14562">
        <w:rPr>
          <w:rFonts w:ascii="Georgia" w:hAnsi="Georgia" w:cs="Helvetica"/>
          <w:sz w:val="22"/>
          <w:szCs w:val="22"/>
        </w:rPr>
        <w:t>To s</w:t>
      </w:r>
      <w:r w:rsidRPr="00375E85">
        <w:rPr>
          <w:rFonts w:ascii="Georgia" w:hAnsi="Georgia" w:cs="Helvetica"/>
          <w:sz w:val="22"/>
          <w:szCs w:val="22"/>
        </w:rPr>
        <w:t xml:space="preserve">ee her </w:t>
      </w:r>
      <w:r w:rsidR="00D14562">
        <w:rPr>
          <w:rFonts w:ascii="Georgia" w:hAnsi="Georgia" w:cs="Helvetica"/>
          <w:sz w:val="22"/>
          <w:szCs w:val="22"/>
        </w:rPr>
        <w:t>works and</w:t>
      </w:r>
      <w:r w:rsidRPr="00375E85">
        <w:rPr>
          <w:rFonts w:ascii="Georgia" w:hAnsi="Georgia" w:cs="Helvetica"/>
          <w:sz w:val="22"/>
          <w:szCs w:val="22"/>
        </w:rPr>
        <w:t xml:space="preserve"> awards visit</w:t>
      </w:r>
      <w:r w:rsidR="007A5C6A" w:rsidRPr="00375E85">
        <w:rPr>
          <w:rFonts w:ascii="Georgia" w:hAnsi="Georgia" w:cs="Helvetica"/>
          <w:sz w:val="22"/>
          <w:szCs w:val="22"/>
        </w:rPr>
        <w:t xml:space="preserve"> </w:t>
      </w:r>
      <w:r w:rsidR="00C94D97" w:rsidRPr="00375E85">
        <w:rPr>
          <w:rFonts w:ascii="Georgia" w:hAnsi="Georgia" w:cs="Helvetica"/>
          <w:sz w:val="22"/>
          <w:szCs w:val="22"/>
        </w:rPr>
        <w:t xml:space="preserve">robinwellner.com </w:t>
      </w:r>
      <w:r w:rsidR="00D26130">
        <w:rPr>
          <w:rFonts w:ascii="Georgia" w:hAnsi="Georgia" w:cs="Helvetica"/>
          <w:sz w:val="22"/>
          <w:szCs w:val="22"/>
        </w:rPr>
        <w:t xml:space="preserve">                                                       </w:t>
      </w:r>
    </w:p>
    <w:p w14:paraId="6B415915" w14:textId="2C64AA6A" w:rsidR="0066012E" w:rsidRPr="00375E85" w:rsidRDefault="007D6780" w:rsidP="0066012E">
      <w:pPr>
        <w:rPr>
          <w:rFonts w:ascii="Georgia" w:hAnsi="Georgia" w:cs="Arial"/>
          <w:sz w:val="22"/>
          <w:szCs w:val="22"/>
        </w:rPr>
      </w:pPr>
      <w:r w:rsidRPr="00375E85">
        <w:rPr>
          <w:rFonts w:ascii="Georgia" w:hAnsi="Georgia"/>
          <w:sz w:val="22"/>
          <w:szCs w:val="22"/>
        </w:rPr>
        <w:t xml:space="preserve">POST THIS OR CARRY WITH YOU TO SHARE WITH </w:t>
      </w:r>
      <w:r w:rsidR="007037B8" w:rsidRPr="00375E85">
        <w:rPr>
          <w:rFonts w:ascii="Georgia" w:hAnsi="Georgia"/>
          <w:sz w:val="22"/>
          <w:szCs w:val="22"/>
        </w:rPr>
        <w:t>FRIENDS</w:t>
      </w:r>
      <w:r w:rsidR="0066012E" w:rsidRPr="00375E85">
        <w:rPr>
          <w:rFonts w:ascii="Georgia" w:hAnsi="Georgia" w:cs="Arial"/>
          <w:sz w:val="22"/>
          <w:szCs w:val="22"/>
        </w:rPr>
        <w:t xml:space="preserve"> </w:t>
      </w:r>
    </w:p>
    <w:p w14:paraId="0EE0505B" w14:textId="77777777" w:rsidR="00D14562" w:rsidRDefault="00D210FC" w:rsidP="00D14562">
      <w:pPr>
        <w:rPr>
          <w:rFonts w:ascii="Georgia" w:hAnsi="Georgia" w:cs="Arial"/>
          <w:sz w:val="22"/>
          <w:szCs w:val="22"/>
        </w:rPr>
      </w:pPr>
      <w:r>
        <w:rPr>
          <w:rFonts w:ascii="Georgia" w:hAnsi="Georgia"/>
          <w:sz w:val="18"/>
          <w:szCs w:val="18"/>
        </w:rPr>
        <w:t xml:space="preserve">FOR INFO, DOWNLOADS &amp; TO </w:t>
      </w:r>
      <w:r w:rsidR="007037B8">
        <w:rPr>
          <w:rFonts w:ascii="Georgia" w:hAnsi="Georgia"/>
          <w:sz w:val="18"/>
          <w:szCs w:val="18"/>
        </w:rPr>
        <w:t>REGISTER</w:t>
      </w:r>
      <w:r w:rsidR="0066012E">
        <w:rPr>
          <w:rFonts w:ascii="Georgia" w:hAnsi="Georgia"/>
          <w:sz w:val="18"/>
          <w:szCs w:val="18"/>
        </w:rPr>
        <w:t xml:space="preserve"> </w:t>
      </w:r>
      <w:r w:rsidR="00D14562">
        <w:rPr>
          <w:rFonts w:ascii="Georgia" w:hAnsi="Georgia" w:cs="Arial"/>
          <w:sz w:val="22"/>
          <w:szCs w:val="22"/>
        </w:rPr>
        <w:t>http://nc-kennedyart.weebly.com</w:t>
      </w:r>
    </w:p>
    <w:p w14:paraId="4AB4EC6D" w14:textId="39552339" w:rsidR="00570EE3" w:rsidRPr="0066012E" w:rsidRDefault="0066012E" w:rsidP="0066012E">
      <w:pPr>
        <w:tabs>
          <w:tab w:val="left" w:pos="0"/>
        </w:tabs>
        <w:rPr>
          <w:rFonts w:ascii="Georgia" w:hAnsi="Georgia"/>
          <w:sz w:val="22"/>
          <w:szCs w:val="22"/>
        </w:rPr>
      </w:pPr>
      <w:r w:rsidRPr="0066012E">
        <w:rPr>
          <w:rFonts w:ascii="Georgia" w:hAnsi="Georgia"/>
          <w:sz w:val="22"/>
          <w:szCs w:val="22"/>
        </w:rPr>
        <w:t>or nc-kennedyart@gmail.com</w:t>
      </w:r>
    </w:p>
    <w:p w14:paraId="19DEEE49" w14:textId="77777777" w:rsidR="007037B8" w:rsidRPr="00F660DF" w:rsidRDefault="007037B8" w:rsidP="007037B8">
      <w:pPr>
        <w:rPr>
          <w:rFonts w:ascii="Georgia" w:hAnsi="Georgia"/>
        </w:rPr>
      </w:pPr>
      <w:r w:rsidRPr="00F660DF">
        <w:rPr>
          <w:rFonts w:ascii="Georgia" w:hAnsi="Georgia" w:cs="Arial"/>
          <w:sz w:val="22"/>
          <w:szCs w:val="22"/>
        </w:rPr>
        <w:t>…………………………………………</w:t>
      </w:r>
    </w:p>
    <w:p w14:paraId="18683473" w14:textId="04AA341F" w:rsidR="007037B8" w:rsidRDefault="003E3B03" w:rsidP="007037B8">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sidR="00751324">
        <w:rPr>
          <w:rFonts w:ascii="Georgia" w:hAnsi="Georgia" w:cs="Arial"/>
          <w:sz w:val="22"/>
          <w:szCs w:val="22"/>
        </w:rPr>
        <w:t xml:space="preserve"> </w:t>
      </w:r>
      <w:proofErr w:type="spellStart"/>
      <w:r w:rsidR="00751324">
        <w:rPr>
          <w:rFonts w:ascii="Georgia" w:hAnsi="Georgia" w:cs="Arial"/>
          <w:sz w:val="22"/>
          <w:szCs w:val="22"/>
        </w:rPr>
        <w:t>Wksh</w:t>
      </w:r>
      <w:r w:rsidR="002B2439">
        <w:rPr>
          <w:rFonts w:ascii="Georgia" w:hAnsi="Georgia" w:cs="Arial"/>
          <w:sz w:val="22"/>
          <w:szCs w:val="22"/>
        </w:rPr>
        <w:t>o</w:t>
      </w:r>
      <w:r w:rsidR="00751324">
        <w:rPr>
          <w:rFonts w:ascii="Georgia" w:hAnsi="Georgia" w:cs="Arial"/>
          <w:sz w:val="22"/>
          <w:szCs w:val="22"/>
        </w:rPr>
        <w:t>p</w:t>
      </w:r>
      <w:proofErr w:type="spellEnd"/>
    </w:p>
    <w:p w14:paraId="70B0CFA7" w14:textId="77777777" w:rsidR="00D91A45" w:rsidRDefault="00D91A45" w:rsidP="007037B8">
      <w:pPr>
        <w:rPr>
          <w:rFonts w:ascii="Georgia" w:hAnsi="Georgia" w:cs="Arial"/>
          <w:sz w:val="22"/>
          <w:szCs w:val="22"/>
        </w:rPr>
      </w:pPr>
      <w:r>
        <w:rPr>
          <w:rFonts w:ascii="Georgia" w:hAnsi="Georgia" w:cs="Arial"/>
          <w:sz w:val="22"/>
          <w:szCs w:val="22"/>
        </w:rPr>
        <w:t>http://nc-kennedyart.weebly.com</w:t>
      </w:r>
    </w:p>
    <w:p w14:paraId="4A1B3C7E" w14:textId="77777777" w:rsidR="007037B8" w:rsidRPr="00F660DF" w:rsidRDefault="00D91A45" w:rsidP="007037B8">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11EC8D4F" w14:textId="77777777" w:rsidR="007037B8" w:rsidRPr="00F660DF" w:rsidRDefault="007037B8" w:rsidP="007037B8">
      <w:pPr>
        <w:rPr>
          <w:rFonts w:ascii="Georgia" w:hAnsi="Georgia"/>
        </w:rPr>
      </w:pPr>
      <w:r w:rsidRPr="00F660DF">
        <w:rPr>
          <w:rFonts w:ascii="Georgia" w:hAnsi="Georgia" w:cs="Arial"/>
          <w:sz w:val="22"/>
          <w:szCs w:val="22"/>
        </w:rPr>
        <w:t>…………………………………………</w:t>
      </w:r>
    </w:p>
    <w:p w14:paraId="3AF5D9E1" w14:textId="220DC0CD"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w:t>
      </w:r>
      <w:r w:rsidR="002B2439">
        <w:rPr>
          <w:rFonts w:ascii="Georgia" w:hAnsi="Georgia" w:cs="Arial"/>
          <w:sz w:val="22"/>
          <w:szCs w:val="22"/>
        </w:rPr>
        <w:t>o</w:t>
      </w:r>
      <w:r>
        <w:rPr>
          <w:rFonts w:ascii="Georgia" w:hAnsi="Georgia" w:cs="Arial"/>
          <w:sz w:val="22"/>
          <w:szCs w:val="22"/>
        </w:rPr>
        <w:t>p</w:t>
      </w:r>
      <w:proofErr w:type="spellEnd"/>
    </w:p>
    <w:p w14:paraId="04B45FD6"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16CD5914"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5EDF20EA" w14:textId="77777777" w:rsidR="00D91A45" w:rsidRPr="00F660DF" w:rsidRDefault="00D91A45" w:rsidP="00D91A45">
      <w:pPr>
        <w:rPr>
          <w:rFonts w:ascii="Georgia" w:hAnsi="Georgia"/>
        </w:rPr>
      </w:pPr>
      <w:r w:rsidRPr="00F660DF">
        <w:rPr>
          <w:rFonts w:ascii="Georgia" w:hAnsi="Georgia" w:cs="Arial"/>
          <w:sz w:val="22"/>
          <w:szCs w:val="22"/>
        </w:rPr>
        <w:t>…………………………………………</w:t>
      </w:r>
    </w:p>
    <w:p w14:paraId="30FEAA3E"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34D5E251"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0C581672"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2A61BECD" w14:textId="77777777" w:rsidR="00D91A45" w:rsidRPr="00F660DF" w:rsidRDefault="00D91A45" w:rsidP="00D91A45">
      <w:pPr>
        <w:rPr>
          <w:rFonts w:ascii="Georgia" w:hAnsi="Georgia"/>
        </w:rPr>
      </w:pPr>
      <w:r w:rsidRPr="00F660DF">
        <w:rPr>
          <w:rFonts w:ascii="Georgia" w:hAnsi="Georgia" w:cs="Arial"/>
          <w:sz w:val="22"/>
          <w:szCs w:val="22"/>
        </w:rPr>
        <w:t>…………………………………………</w:t>
      </w:r>
    </w:p>
    <w:p w14:paraId="02E17879"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1ED75DB3"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47326828"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73D2A5FD" w14:textId="77777777" w:rsidR="00D91A45" w:rsidRPr="00F660DF" w:rsidRDefault="00D91A45" w:rsidP="00D91A45">
      <w:pPr>
        <w:rPr>
          <w:rFonts w:ascii="Georgia" w:hAnsi="Georgia"/>
        </w:rPr>
      </w:pPr>
      <w:r w:rsidRPr="00F660DF">
        <w:rPr>
          <w:rFonts w:ascii="Georgia" w:hAnsi="Georgia" w:cs="Arial"/>
          <w:sz w:val="22"/>
          <w:szCs w:val="22"/>
        </w:rPr>
        <w:t>…………………………………………</w:t>
      </w:r>
    </w:p>
    <w:p w14:paraId="7336C47B" w14:textId="77777777" w:rsidR="00751324" w:rsidRDefault="003E3B03" w:rsidP="00751324">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171CA057"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403FF49C"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7097D7B1" w14:textId="77777777" w:rsidR="00D91A45" w:rsidRPr="00F660DF" w:rsidRDefault="00D91A45" w:rsidP="00D91A45">
      <w:pPr>
        <w:rPr>
          <w:rFonts w:ascii="Georgia" w:hAnsi="Georgia"/>
        </w:rPr>
      </w:pPr>
      <w:r w:rsidRPr="00F660DF">
        <w:rPr>
          <w:rFonts w:ascii="Georgia" w:hAnsi="Georgia" w:cs="Arial"/>
          <w:sz w:val="22"/>
          <w:szCs w:val="22"/>
        </w:rPr>
        <w:t>…………………………………………</w:t>
      </w:r>
    </w:p>
    <w:p w14:paraId="0C3A8509" w14:textId="77777777" w:rsidR="00751324" w:rsidRDefault="003E3B03" w:rsidP="00751324">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3C0E54C1"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0CD64995"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13D187F6" w14:textId="77777777" w:rsidR="00D91A45" w:rsidRPr="00F660DF" w:rsidRDefault="00D91A45" w:rsidP="00D91A45">
      <w:pPr>
        <w:rPr>
          <w:rFonts w:ascii="Georgia" w:hAnsi="Georgia"/>
        </w:rPr>
      </w:pPr>
      <w:r w:rsidRPr="00F660DF">
        <w:rPr>
          <w:rFonts w:ascii="Georgia" w:hAnsi="Georgia" w:cs="Arial"/>
          <w:sz w:val="22"/>
          <w:szCs w:val="22"/>
        </w:rPr>
        <w:t>…………………………………………</w:t>
      </w:r>
    </w:p>
    <w:p w14:paraId="6859AFFF"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53C1BC5A"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4A63A60E"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6BE64D5C" w14:textId="77777777" w:rsidR="00D91A45" w:rsidRPr="00F660DF" w:rsidRDefault="00D91A45" w:rsidP="00D91A45">
      <w:pPr>
        <w:rPr>
          <w:rFonts w:ascii="Georgia" w:hAnsi="Georgia"/>
        </w:rPr>
      </w:pPr>
      <w:r w:rsidRPr="00F660DF">
        <w:rPr>
          <w:rFonts w:ascii="Georgia" w:hAnsi="Georgia" w:cs="Arial"/>
          <w:sz w:val="22"/>
          <w:szCs w:val="22"/>
        </w:rPr>
        <w:t>…………………………………………</w:t>
      </w:r>
    </w:p>
    <w:p w14:paraId="7D32C04C"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1F0829CF"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1738A9F7"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73DD324F" w14:textId="77777777" w:rsidR="00D91A45" w:rsidRPr="00F660DF" w:rsidRDefault="00D91A45" w:rsidP="00D91A45">
      <w:pPr>
        <w:rPr>
          <w:rFonts w:ascii="Georgia" w:hAnsi="Georgia"/>
        </w:rPr>
      </w:pPr>
      <w:r w:rsidRPr="00F660DF">
        <w:rPr>
          <w:rFonts w:ascii="Georgia" w:hAnsi="Georgia" w:cs="Arial"/>
          <w:sz w:val="22"/>
          <w:szCs w:val="22"/>
        </w:rPr>
        <w:t>…………………………………………</w:t>
      </w:r>
    </w:p>
    <w:p w14:paraId="07DFE8C7"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33F1D94F"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602A7C52"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58F040B6" w14:textId="77777777" w:rsidR="00D91A45" w:rsidRPr="00F660DF" w:rsidRDefault="00D91A45" w:rsidP="00D91A45">
      <w:pPr>
        <w:rPr>
          <w:rFonts w:ascii="Georgia" w:hAnsi="Georgia"/>
        </w:rPr>
      </w:pPr>
      <w:r w:rsidRPr="00F660DF">
        <w:rPr>
          <w:rFonts w:ascii="Georgia" w:hAnsi="Georgia" w:cs="Arial"/>
          <w:sz w:val="22"/>
          <w:szCs w:val="22"/>
        </w:rPr>
        <w:t>…………………………………………</w:t>
      </w:r>
    </w:p>
    <w:p w14:paraId="13EF67AD"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62691E5A"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75BE5FF9"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2374C846" w14:textId="77777777" w:rsidR="00D91A45" w:rsidRPr="00F660DF" w:rsidRDefault="00D91A45" w:rsidP="00D91A45">
      <w:pPr>
        <w:rPr>
          <w:rFonts w:ascii="Georgia" w:hAnsi="Georgia"/>
        </w:rPr>
      </w:pPr>
      <w:r w:rsidRPr="00F660DF">
        <w:rPr>
          <w:rFonts w:ascii="Georgia" w:hAnsi="Georgia" w:cs="Arial"/>
          <w:sz w:val="22"/>
          <w:szCs w:val="22"/>
        </w:rPr>
        <w:t>…………………………………………</w:t>
      </w:r>
    </w:p>
    <w:p w14:paraId="5233DFCC"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2B1D820F"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261330F9" w14:textId="77777777"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494A8AC9" w14:textId="77777777" w:rsidR="00D91A45" w:rsidRPr="00F660DF" w:rsidRDefault="00D91A45" w:rsidP="00D91A45">
      <w:pPr>
        <w:rPr>
          <w:rFonts w:ascii="Georgia" w:hAnsi="Georgia"/>
        </w:rPr>
      </w:pPr>
      <w:r w:rsidRPr="00F660DF">
        <w:rPr>
          <w:rFonts w:ascii="Georgia" w:hAnsi="Georgia" w:cs="Arial"/>
          <w:sz w:val="22"/>
          <w:szCs w:val="22"/>
        </w:rPr>
        <w:t>…………………………………………</w:t>
      </w:r>
    </w:p>
    <w:p w14:paraId="4BBB220D" w14:textId="77777777" w:rsidR="003E3B03" w:rsidRDefault="003E3B03" w:rsidP="003E3B03">
      <w:pPr>
        <w:rPr>
          <w:rFonts w:ascii="Georgia" w:hAnsi="Georgia" w:cs="Arial"/>
          <w:sz w:val="22"/>
          <w:szCs w:val="22"/>
        </w:rPr>
      </w:pPr>
      <w:r>
        <w:rPr>
          <w:rFonts w:ascii="Georgia" w:hAnsi="Georgia" w:cs="Arial"/>
          <w:sz w:val="22"/>
          <w:szCs w:val="22"/>
        </w:rPr>
        <w:t xml:space="preserve">Robin </w:t>
      </w:r>
      <w:proofErr w:type="spellStart"/>
      <w:r w:rsidR="00570516">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65162F2D" w14:textId="77777777" w:rsidR="00D91A45" w:rsidRDefault="00D91A45" w:rsidP="00D91A45">
      <w:pPr>
        <w:rPr>
          <w:rFonts w:ascii="Georgia" w:hAnsi="Georgia" w:cs="Arial"/>
          <w:sz w:val="22"/>
          <w:szCs w:val="22"/>
        </w:rPr>
      </w:pPr>
      <w:r>
        <w:rPr>
          <w:rFonts w:ascii="Georgia" w:hAnsi="Georgia" w:cs="Arial"/>
          <w:sz w:val="22"/>
          <w:szCs w:val="22"/>
        </w:rPr>
        <w:t>http://nc-kennedyart.weebly.com</w:t>
      </w:r>
    </w:p>
    <w:p w14:paraId="2DC2B55D" w14:textId="4F59FD0A" w:rsidR="00157CA2" w:rsidRPr="00F660DF" w:rsidRDefault="00D91A45" w:rsidP="00D210FC">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14:paraId="21B483BC" w14:textId="77777777" w:rsidR="00157CA2" w:rsidRPr="00F660DF" w:rsidRDefault="00157CA2" w:rsidP="00157CA2">
      <w:pPr>
        <w:rPr>
          <w:rFonts w:ascii="Georgia" w:hAnsi="Georgia"/>
        </w:rPr>
      </w:pPr>
      <w:r w:rsidRPr="00F660DF">
        <w:rPr>
          <w:rFonts w:ascii="Georgia" w:hAnsi="Georgia" w:cs="Arial"/>
          <w:sz w:val="22"/>
          <w:szCs w:val="22"/>
        </w:rPr>
        <w:t>…………………………………………</w:t>
      </w:r>
    </w:p>
    <w:p w14:paraId="252E79B2" w14:textId="77777777" w:rsidR="00157CA2" w:rsidRDefault="00157CA2" w:rsidP="00157CA2">
      <w:pPr>
        <w:rPr>
          <w:rFonts w:ascii="Georgia" w:hAnsi="Georgia" w:cs="Arial"/>
          <w:sz w:val="22"/>
          <w:szCs w:val="22"/>
        </w:rPr>
      </w:pPr>
      <w:r>
        <w:rPr>
          <w:rFonts w:ascii="Georgia" w:hAnsi="Georgia" w:cs="Arial"/>
          <w:sz w:val="22"/>
          <w:szCs w:val="22"/>
        </w:rPr>
        <w:t xml:space="preserve">Robin </w:t>
      </w:r>
      <w:proofErr w:type="spellStart"/>
      <w:r>
        <w:rPr>
          <w:rFonts w:ascii="Georgia" w:hAnsi="Georgia" w:cs="Arial"/>
          <w:sz w:val="22"/>
          <w:szCs w:val="22"/>
        </w:rPr>
        <w:t>Wellner</w:t>
      </w:r>
      <w:proofErr w:type="spellEnd"/>
      <w:r>
        <w:rPr>
          <w:rFonts w:ascii="Georgia" w:hAnsi="Georgia" w:cs="Arial"/>
          <w:sz w:val="22"/>
          <w:szCs w:val="22"/>
        </w:rPr>
        <w:t xml:space="preserve"> </w:t>
      </w:r>
      <w:proofErr w:type="spellStart"/>
      <w:r>
        <w:rPr>
          <w:rFonts w:ascii="Georgia" w:hAnsi="Georgia" w:cs="Arial"/>
          <w:sz w:val="22"/>
          <w:szCs w:val="22"/>
        </w:rPr>
        <w:t>ZornPalette</w:t>
      </w:r>
      <w:proofErr w:type="spellEnd"/>
      <w:r>
        <w:rPr>
          <w:rFonts w:ascii="Georgia" w:hAnsi="Georgia" w:cs="Arial"/>
          <w:sz w:val="22"/>
          <w:szCs w:val="22"/>
        </w:rPr>
        <w:t xml:space="preserve"> </w:t>
      </w:r>
      <w:proofErr w:type="spellStart"/>
      <w:r>
        <w:rPr>
          <w:rFonts w:ascii="Georgia" w:hAnsi="Georgia" w:cs="Arial"/>
          <w:sz w:val="22"/>
          <w:szCs w:val="22"/>
        </w:rPr>
        <w:t>Wkshop</w:t>
      </w:r>
      <w:proofErr w:type="spellEnd"/>
    </w:p>
    <w:p w14:paraId="05576149" w14:textId="06BAD941" w:rsidR="00D14562" w:rsidRDefault="00157CA2" w:rsidP="00D14562">
      <w:pPr>
        <w:rPr>
          <w:rFonts w:ascii="Georgia" w:hAnsi="Georgia" w:cs="Arial"/>
          <w:sz w:val="22"/>
          <w:szCs w:val="22"/>
        </w:rPr>
      </w:pPr>
      <w:r>
        <w:rPr>
          <w:rFonts w:ascii="Georgia" w:hAnsi="Georgia" w:cs="Arial"/>
          <w:sz w:val="22"/>
          <w:szCs w:val="22"/>
        </w:rPr>
        <w:t>http://nc-kennedyart.weebly.com</w:t>
      </w:r>
      <w:r w:rsidR="00D14562" w:rsidRPr="00D14562">
        <w:rPr>
          <w:rFonts w:ascii="Georgia" w:hAnsi="Georgia" w:cs="Arial"/>
          <w:sz w:val="22"/>
          <w:szCs w:val="22"/>
        </w:rPr>
        <w:t xml:space="preserve"> </w:t>
      </w:r>
    </w:p>
    <w:p w14:paraId="7B445E18" w14:textId="275D11C2" w:rsidR="00D14562" w:rsidRDefault="00916FF2" w:rsidP="00D14562">
      <w:pPr>
        <w:rPr>
          <w:rStyle w:val="HTMLCite"/>
          <w:rFonts w:ascii="Arial" w:hAnsi="Arial" w:cs="Arial"/>
          <w:i w:val="0"/>
          <w:iCs w:val="0"/>
          <w:color w:val="006621"/>
          <w:sz w:val="21"/>
          <w:szCs w:val="21"/>
          <w:u w:val="single"/>
          <w:shd w:val="clear" w:color="auto" w:fill="FFFFFF"/>
        </w:rPr>
      </w:pPr>
      <w:r w:rsidRPr="00916FF2">
        <w:rPr>
          <w:rStyle w:val="HTMLCite"/>
          <w:rFonts w:ascii="Arial" w:hAnsi="Arial" w:cs="Arial"/>
          <w:i w:val="0"/>
          <w:iCs w:val="0"/>
          <w:color w:val="006621"/>
          <w:sz w:val="21"/>
          <w:szCs w:val="21"/>
          <w:u w:val="single"/>
          <w:shd w:val="clear" w:color="auto" w:fill="FFFFFF"/>
        </w:rPr>
        <w:t>www.gastoncountyartguild.com</w:t>
      </w:r>
    </w:p>
    <w:p w14:paraId="0B9B7BAB" w14:textId="11C3CB7F" w:rsidR="00916FF2" w:rsidRDefault="00916FF2" w:rsidP="00D14562">
      <w:pPr>
        <w:rPr>
          <w:rStyle w:val="HTMLCite"/>
          <w:rFonts w:ascii="Arial" w:hAnsi="Arial" w:cs="Arial"/>
          <w:i w:val="0"/>
          <w:iCs w:val="0"/>
          <w:color w:val="006621"/>
          <w:sz w:val="21"/>
          <w:szCs w:val="21"/>
          <w:u w:val="single"/>
          <w:shd w:val="clear" w:color="auto" w:fill="FFFFFF"/>
        </w:rPr>
      </w:pPr>
    </w:p>
    <w:p w14:paraId="1F6278F7" w14:textId="1E9909DE" w:rsidR="00916FF2" w:rsidRPr="00916FF2" w:rsidRDefault="00916FF2" w:rsidP="00D14562">
      <w:pPr>
        <w:rPr>
          <w:rStyle w:val="HTMLCite"/>
          <w:rFonts w:ascii="Arial" w:hAnsi="Arial" w:cs="Arial"/>
          <w:i w:val="0"/>
          <w:iCs w:val="0"/>
          <w:color w:val="006621"/>
          <w:sz w:val="21"/>
          <w:szCs w:val="21"/>
          <w:shd w:val="clear" w:color="auto" w:fill="FFFFFF"/>
        </w:rPr>
      </w:pPr>
      <w:r w:rsidRPr="00916FF2">
        <w:rPr>
          <w:rStyle w:val="HTMLCite"/>
          <w:rFonts w:ascii="Arial" w:hAnsi="Arial" w:cs="Arial"/>
          <w:i w:val="0"/>
          <w:iCs w:val="0"/>
          <w:color w:val="006621"/>
          <w:sz w:val="21"/>
          <w:szCs w:val="21"/>
          <w:shd w:val="clear" w:color="auto" w:fill="FFFFFF"/>
        </w:rPr>
        <w:t xml:space="preserve">                                                       L</w:t>
      </w:r>
    </w:p>
    <w:p w14:paraId="40C2A18D" w14:textId="77777777" w:rsidR="00916FF2" w:rsidRPr="00916FF2" w:rsidRDefault="00916FF2" w:rsidP="00D14562">
      <w:pPr>
        <w:rPr>
          <w:rStyle w:val="HTMLCite"/>
          <w:rFonts w:ascii="Arial" w:hAnsi="Arial" w:cs="Arial"/>
          <w:i w:val="0"/>
          <w:iCs w:val="0"/>
          <w:color w:val="006621"/>
          <w:sz w:val="21"/>
          <w:szCs w:val="21"/>
          <w:shd w:val="clear" w:color="auto" w:fill="FFFFFF"/>
        </w:rPr>
      </w:pPr>
    </w:p>
    <w:sectPr w:rsidR="00916FF2" w:rsidRPr="00916FF2" w:rsidSect="00570EE3">
      <w:type w:val="continuous"/>
      <w:pgSz w:w="12240" w:h="15840"/>
      <w:pgMar w:top="540" w:right="90" w:bottom="432" w:left="720" w:header="720" w:footer="720" w:gutter="0"/>
      <w:cols w:num="2" w:space="270" w:equalWidth="0">
        <w:col w:w="7560" w:space="180"/>
        <w:col w:w="36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FBA8" w14:textId="77777777" w:rsidR="00A86DFF" w:rsidRDefault="00A86DFF" w:rsidP="00EF2746">
      <w:r>
        <w:separator/>
      </w:r>
    </w:p>
  </w:endnote>
  <w:endnote w:type="continuationSeparator" w:id="0">
    <w:p w14:paraId="728F46EC" w14:textId="77777777" w:rsidR="00A86DFF" w:rsidRDefault="00A86DFF" w:rsidP="00E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11F8" w14:textId="77777777" w:rsidR="00A86DFF" w:rsidRDefault="00A86DFF" w:rsidP="00EF2746">
      <w:r>
        <w:separator/>
      </w:r>
    </w:p>
  </w:footnote>
  <w:footnote w:type="continuationSeparator" w:id="0">
    <w:p w14:paraId="268FAEF3" w14:textId="77777777" w:rsidR="00A86DFF" w:rsidRDefault="00A86DFF" w:rsidP="00EF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C5516B"/>
    <w:multiLevelType w:val="multilevel"/>
    <w:tmpl w:val="67E6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24A28"/>
    <w:multiLevelType w:val="multilevel"/>
    <w:tmpl w:val="5DFE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5E5BB8"/>
    <w:multiLevelType w:val="multilevel"/>
    <w:tmpl w:val="DFFE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861A8"/>
    <w:multiLevelType w:val="multilevel"/>
    <w:tmpl w:val="4BF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412F8"/>
    <w:multiLevelType w:val="hybridMultilevel"/>
    <w:tmpl w:val="CBC6F93E"/>
    <w:lvl w:ilvl="0" w:tplc="03F8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56"/>
    <w:rsid w:val="00016191"/>
    <w:rsid w:val="000168DB"/>
    <w:rsid w:val="00021682"/>
    <w:rsid w:val="00022627"/>
    <w:rsid w:val="000237B7"/>
    <w:rsid w:val="00035B0F"/>
    <w:rsid w:val="00036708"/>
    <w:rsid w:val="000507AC"/>
    <w:rsid w:val="00062615"/>
    <w:rsid w:val="00073379"/>
    <w:rsid w:val="00081677"/>
    <w:rsid w:val="00091209"/>
    <w:rsid w:val="000B1ED4"/>
    <w:rsid w:val="000E442D"/>
    <w:rsid w:val="000F01F9"/>
    <w:rsid w:val="000F0565"/>
    <w:rsid w:val="0010471A"/>
    <w:rsid w:val="00114D5A"/>
    <w:rsid w:val="0013141C"/>
    <w:rsid w:val="00136EBF"/>
    <w:rsid w:val="001451C0"/>
    <w:rsid w:val="00156BBD"/>
    <w:rsid w:val="00157CA2"/>
    <w:rsid w:val="00172841"/>
    <w:rsid w:val="001763E2"/>
    <w:rsid w:val="001A1BED"/>
    <w:rsid w:val="001B5C4C"/>
    <w:rsid w:val="001C191C"/>
    <w:rsid w:val="001D22D6"/>
    <w:rsid w:val="001D6396"/>
    <w:rsid w:val="001E0880"/>
    <w:rsid w:val="001E71B8"/>
    <w:rsid w:val="00211966"/>
    <w:rsid w:val="002417B9"/>
    <w:rsid w:val="00247EB1"/>
    <w:rsid w:val="002541AD"/>
    <w:rsid w:val="0025495C"/>
    <w:rsid w:val="00265EC0"/>
    <w:rsid w:val="002A4858"/>
    <w:rsid w:val="002A67E0"/>
    <w:rsid w:val="002B2439"/>
    <w:rsid w:val="002B5B0F"/>
    <w:rsid w:val="002C10C8"/>
    <w:rsid w:val="002C27E8"/>
    <w:rsid w:val="002D332A"/>
    <w:rsid w:val="002D4025"/>
    <w:rsid w:val="002E64E4"/>
    <w:rsid w:val="002F063F"/>
    <w:rsid w:val="002F2431"/>
    <w:rsid w:val="002F36C3"/>
    <w:rsid w:val="00302C79"/>
    <w:rsid w:val="00307C98"/>
    <w:rsid w:val="00317077"/>
    <w:rsid w:val="00321D72"/>
    <w:rsid w:val="0032492B"/>
    <w:rsid w:val="0032643C"/>
    <w:rsid w:val="00335D47"/>
    <w:rsid w:val="003600FA"/>
    <w:rsid w:val="00375E85"/>
    <w:rsid w:val="003772AC"/>
    <w:rsid w:val="00380F8B"/>
    <w:rsid w:val="00383AE0"/>
    <w:rsid w:val="00384509"/>
    <w:rsid w:val="003B7CC2"/>
    <w:rsid w:val="003C54B9"/>
    <w:rsid w:val="003C6D7B"/>
    <w:rsid w:val="003D1E4E"/>
    <w:rsid w:val="003D2E2F"/>
    <w:rsid w:val="003D3D9F"/>
    <w:rsid w:val="003D78BB"/>
    <w:rsid w:val="003E3B03"/>
    <w:rsid w:val="003F4FF1"/>
    <w:rsid w:val="00413CAC"/>
    <w:rsid w:val="00431106"/>
    <w:rsid w:val="004500A0"/>
    <w:rsid w:val="004674CC"/>
    <w:rsid w:val="00474273"/>
    <w:rsid w:val="004752D7"/>
    <w:rsid w:val="00475FCA"/>
    <w:rsid w:val="0049189D"/>
    <w:rsid w:val="004A78A3"/>
    <w:rsid w:val="004B5F1B"/>
    <w:rsid w:val="004D361D"/>
    <w:rsid w:val="004E6749"/>
    <w:rsid w:val="00503C9E"/>
    <w:rsid w:val="00511CB2"/>
    <w:rsid w:val="005309D7"/>
    <w:rsid w:val="005402C3"/>
    <w:rsid w:val="00553D00"/>
    <w:rsid w:val="00560125"/>
    <w:rsid w:val="00570516"/>
    <w:rsid w:val="00570EE3"/>
    <w:rsid w:val="005C74D4"/>
    <w:rsid w:val="005C7FD0"/>
    <w:rsid w:val="005D46E1"/>
    <w:rsid w:val="005F4DCC"/>
    <w:rsid w:val="006010B9"/>
    <w:rsid w:val="00604E52"/>
    <w:rsid w:val="0062002C"/>
    <w:rsid w:val="00624BBB"/>
    <w:rsid w:val="0064204F"/>
    <w:rsid w:val="00656819"/>
    <w:rsid w:val="0066012E"/>
    <w:rsid w:val="00686074"/>
    <w:rsid w:val="00695418"/>
    <w:rsid w:val="006B75F8"/>
    <w:rsid w:val="006C666A"/>
    <w:rsid w:val="007037B8"/>
    <w:rsid w:val="00704FFB"/>
    <w:rsid w:val="00706D40"/>
    <w:rsid w:val="007074C2"/>
    <w:rsid w:val="00721389"/>
    <w:rsid w:val="00732F16"/>
    <w:rsid w:val="0074361F"/>
    <w:rsid w:val="00751324"/>
    <w:rsid w:val="00762F91"/>
    <w:rsid w:val="007677CC"/>
    <w:rsid w:val="00767E5C"/>
    <w:rsid w:val="0077193F"/>
    <w:rsid w:val="00794491"/>
    <w:rsid w:val="00796005"/>
    <w:rsid w:val="007A5C6A"/>
    <w:rsid w:val="007B0973"/>
    <w:rsid w:val="007D0696"/>
    <w:rsid w:val="007D6780"/>
    <w:rsid w:val="007E1632"/>
    <w:rsid w:val="007E3FFA"/>
    <w:rsid w:val="007F5762"/>
    <w:rsid w:val="00817A47"/>
    <w:rsid w:val="0083198D"/>
    <w:rsid w:val="00834C27"/>
    <w:rsid w:val="0083704D"/>
    <w:rsid w:val="008372A7"/>
    <w:rsid w:val="00841125"/>
    <w:rsid w:val="00853A97"/>
    <w:rsid w:val="00863B5B"/>
    <w:rsid w:val="008705C4"/>
    <w:rsid w:val="00890FDD"/>
    <w:rsid w:val="008A0FB4"/>
    <w:rsid w:val="008B0EE6"/>
    <w:rsid w:val="008B1BF6"/>
    <w:rsid w:val="008C788A"/>
    <w:rsid w:val="008D3FD0"/>
    <w:rsid w:val="008F2D0D"/>
    <w:rsid w:val="008F5D80"/>
    <w:rsid w:val="008F6F81"/>
    <w:rsid w:val="008F7D9B"/>
    <w:rsid w:val="00915E10"/>
    <w:rsid w:val="00916582"/>
    <w:rsid w:val="00916FF2"/>
    <w:rsid w:val="009612C1"/>
    <w:rsid w:val="00964F48"/>
    <w:rsid w:val="00970277"/>
    <w:rsid w:val="00972465"/>
    <w:rsid w:val="00976425"/>
    <w:rsid w:val="00980DBE"/>
    <w:rsid w:val="009867DE"/>
    <w:rsid w:val="0099296B"/>
    <w:rsid w:val="0099696D"/>
    <w:rsid w:val="009A4840"/>
    <w:rsid w:val="009B4C99"/>
    <w:rsid w:val="009D7EBB"/>
    <w:rsid w:val="009E45E4"/>
    <w:rsid w:val="009F722F"/>
    <w:rsid w:val="00A173D3"/>
    <w:rsid w:val="00A237A2"/>
    <w:rsid w:val="00A30F53"/>
    <w:rsid w:val="00A51ED5"/>
    <w:rsid w:val="00A54098"/>
    <w:rsid w:val="00A67E4D"/>
    <w:rsid w:val="00A7584D"/>
    <w:rsid w:val="00A86DFF"/>
    <w:rsid w:val="00A97E60"/>
    <w:rsid w:val="00AA50D4"/>
    <w:rsid w:val="00AB14DF"/>
    <w:rsid w:val="00AD6FAC"/>
    <w:rsid w:val="00AE2B2D"/>
    <w:rsid w:val="00AE3091"/>
    <w:rsid w:val="00B21F07"/>
    <w:rsid w:val="00B272C1"/>
    <w:rsid w:val="00B52BD8"/>
    <w:rsid w:val="00B55030"/>
    <w:rsid w:val="00B56B55"/>
    <w:rsid w:val="00B605F5"/>
    <w:rsid w:val="00B649F6"/>
    <w:rsid w:val="00B66A8D"/>
    <w:rsid w:val="00B8006E"/>
    <w:rsid w:val="00B85571"/>
    <w:rsid w:val="00B86066"/>
    <w:rsid w:val="00B90975"/>
    <w:rsid w:val="00BC017E"/>
    <w:rsid w:val="00BC3BBA"/>
    <w:rsid w:val="00BD0BDA"/>
    <w:rsid w:val="00BD0D21"/>
    <w:rsid w:val="00BE5670"/>
    <w:rsid w:val="00BF4E52"/>
    <w:rsid w:val="00C034B8"/>
    <w:rsid w:val="00C041DE"/>
    <w:rsid w:val="00C16333"/>
    <w:rsid w:val="00C310BD"/>
    <w:rsid w:val="00C33A9C"/>
    <w:rsid w:val="00C368DC"/>
    <w:rsid w:val="00C466BE"/>
    <w:rsid w:val="00C575BC"/>
    <w:rsid w:val="00C65D6C"/>
    <w:rsid w:val="00C671F2"/>
    <w:rsid w:val="00C82F93"/>
    <w:rsid w:val="00C839ED"/>
    <w:rsid w:val="00C841E4"/>
    <w:rsid w:val="00C84F2C"/>
    <w:rsid w:val="00C94D97"/>
    <w:rsid w:val="00CA1CDC"/>
    <w:rsid w:val="00CC06FE"/>
    <w:rsid w:val="00CC2FAB"/>
    <w:rsid w:val="00D14562"/>
    <w:rsid w:val="00D210FC"/>
    <w:rsid w:val="00D26130"/>
    <w:rsid w:val="00D3482B"/>
    <w:rsid w:val="00D34EE7"/>
    <w:rsid w:val="00D5599C"/>
    <w:rsid w:val="00D70865"/>
    <w:rsid w:val="00D71955"/>
    <w:rsid w:val="00D73327"/>
    <w:rsid w:val="00D84BF5"/>
    <w:rsid w:val="00D86037"/>
    <w:rsid w:val="00D91A45"/>
    <w:rsid w:val="00D96D37"/>
    <w:rsid w:val="00DB1E56"/>
    <w:rsid w:val="00DB705D"/>
    <w:rsid w:val="00DC159B"/>
    <w:rsid w:val="00DC1A13"/>
    <w:rsid w:val="00DD06D5"/>
    <w:rsid w:val="00DD11E7"/>
    <w:rsid w:val="00DD28D5"/>
    <w:rsid w:val="00DE39F9"/>
    <w:rsid w:val="00E3171D"/>
    <w:rsid w:val="00E438C9"/>
    <w:rsid w:val="00E57E57"/>
    <w:rsid w:val="00E85353"/>
    <w:rsid w:val="00E9074D"/>
    <w:rsid w:val="00EA752F"/>
    <w:rsid w:val="00EB1CDA"/>
    <w:rsid w:val="00EB4AE7"/>
    <w:rsid w:val="00EB4D16"/>
    <w:rsid w:val="00EB583F"/>
    <w:rsid w:val="00EB5CAF"/>
    <w:rsid w:val="00EB66C5"/>
    <w:rsid w:val="00EB690C"/>
    <w:rsid w:val="00EB6992"/>
    <w:rsid w:val="00EC7E5F"/>
    <w:rsid w:val="00ED7414"/>
    <w:rsid w:val="00ED7C75"/>
    <w:rsid w:val="00EE587F"/>
    <w:rsid w:val="00EF03CC"/>
    <w:rsid w:val="00EF0907"/>
    <w:rsid w:val="00EF2746"/>
    <w:rsid w:val="00F04AD5"/>
    <w:rsid w:val="00F12C49"/>
    <w:rsid w:val="00F30A7B"/>
    <w:rsid w:val="00F5533E"/>
    <w:rsid w:val="00F660DF"/>
    <w:rsid w:val="00F83A7F"/>
    <w:rsid w:val="00F87561"/>
    <w:rsid w:val="00FA496D"/>
    <w:rsid w:val="00FB4977"/>
    <w:rsid w:val="00FC54BC"/>
    <w:rsid w:val="00FE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C73021F"/>
  <w15:docId w15:val="{20FE8B41-A7E8-45CC-9FFF-900E10B8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FFB"/>
    <w:rPr>
      <w:color w:val="0000FF"/>
      <w:u w:val="single"/>
    </w:rPr>
  </w:style>
  <w:style w:type="paragraph" w:customStyle="1" w:styleId="bodytextwhiteh2">
    <w:name w:val="bodytextwhiteh2"/>
    <w:basedOn w:val="Normal"/>
    <w:rsid w:val="00762F91"/>
    <w:pPr>
      <w:spacing w:before="100" w:beforeAutospacing="1" w:after="100" w:afterAutospacing="1"/>
    </w:pPr>
    <w:rPr>
      <w:rFonts w:ascii="Verdana" w:hAnsi="Verdana"/>
      <w:b/>
      <w:bCs/>
      <w:color w:val="FFFFFF"/>
      <w:sz w:val="17"/>
      <w:szCs w:val="17"/>
    </w:rPr>
  </w:style>
  <w:style w:type="paragraph" w:styleId="NormalWeb">
    <w:name w:val="Normal (Web)"/>
    <w:basedOn w:val="Normal"/>
    <w:uiPriority w:val="99"/>
    <w:unhideWhenUsed/>
    <w:rsid w:val="00762F91"/>
    <w:pPr>
      <w:spacing w:before="100" w:beforeAutospacing="1" w:after="100" w:afterAutospacing="1"/>
    </w:pPr>
  </w:style>
  <w:style w:type="character" w:styleId="Strong">
    <w:name w:val="Strong"/>
    <w:uiPriority w:val="22"/>
    <w:qFormat/>
    <w:rsid w:val="00762F91"/>
    <w:rPr>
      <w:b/>
      <w:bCs/>
    </w:rPr>
  </w:style>
  <w:style w:type="paragraph" w:styleId="Header">
    <w:name w:val="header"/>
    <w:basedOn w:val="Normal"/>
    <w:link w:val="HeaderChar"/>
    <w:rsid w:val="00EF2746"/>
    <w:pPr>
      <w:tabs>
        <w:tab w:val="center" w:pos="4680"/>
        <w:tab w:val="right" w:pos="9360"/>
      </w:tabs>
    </w:pPr>
  </w:style>
  <w:style w:type="character" w:customStyle="1" w:styleId="HeaderChar">
    <w:name w:val="Header Char"/>
    <w:link w:val="Header"/>
    <w:rsid w:val="00EF2746"/>
    <w:rPr>
      <w:rFonts w:ascii="Century Gothic" w:hAnsi="Century Gothic"/>
      <w:sz w:val="24"/>
      <w:szCs w:val="24"/>
    </w:rPr>
  </w:style>
  <w:style w:type="paragraph" w:styleId="Footer">
    <w:name w:val="footer"/>
    <w:basedOn w:val="Normal"/>
    <w:link w:val="FooterChar"/>
    <w:rsid w:val="00EF2746"/>
    <w:pPr>
      <w:tabs>
        <w:tab w:val="center" w:pos="4680"/>
        <w:tab w:val="right" w:pos="9360"/>
      </w:tabs>
    </w:pPr>
  </w:style>
  <w:style w:type="character" w:customStyle="1" w:styleId="FooterChar">
    <w:name w:val="Footer Char"/>
    <w:link w:val="Footer"/>
    <w:rsid w:val="00EF2746"/>
    <w:rPr>
      <w:rFonts w:ascii="Century Gothic" w:hAnsi="Century Gothic"/>
      <w:sz w:val="24"/>
      <w:szCs w:val="24"/>
    </w:rPr>
  </w:style>
  <w:style w:type="character" w:styleId="Emphasis">
    <w:name w:val="Emphasis"/>
    <w:uiPriority w:val="20"/>
    <w:qFormat/>
    <w:rsid w:val="008F7D9B"/>
    <w:rPr>
      <w:i/>
      <w:iCs/>
    </w:rPr>
  </w:style>
  <w:style w:type="character" w:styleId="FollowedHyperlink">
    <w:name w:val="FollowedHyperlink"/>
    <w:rsid w:val="002F2431"/>
    <w:rPr>
      <w:color w:val="800080"/>
      <w:u w:val="single"/>
    </w:rPr>
  </w:style>
  <w:style w:type="character" w:customStyle="1" w:styleId="il">
    <w:name w:val="il"/>
    <w:rsid w:val="0032643C"/>
  </w:style>
  <w:style w:type="character" w:styleId="HTMLCite">
    <w:name w:val="HTML Cite"/>
    <w:uiPriority w:val="99"/>
    <w:unhideWhenUsed/>
    <w:rsid w:val="00A67E4D"/>
    <w:rPr>
      <w:i/>
      <w:iCs/>
    </w:rPr>
  </w:style>
  <w:style w:type="paragraph" w:styleId="BalloonText">
    <w:name w:val="Balloon Text"/>
    <w:basedOn w:val="Normal"/>
    <w:link w:val="BalloonTextChar"/>
    <w:rsid w:val="000507AC"/>
    <w:rPr>
      <w:rFonts w:ascii="Tahoma" w:hAnsi="Tahoma" w:cs="Tahoma"/>
      <w:sz w:val="16"/>
      <w:szCs w:val="16"/>
    </w:rPr>
  </w:style>
  <w:style w:type="character" w:customStyle="1" w:styleId="BalloonTextChar">
    <w:name w:val="Balloon Text Char"/>
    <w:basedOn w:val="DefaultParagraphFont"/>
    <w:link w:val="BalloonText"/>
    <w:rsid w:val="000507AC"/>
    <w:rPr>
      <w:rFonts w:ascii="Tahoma" w:hAnsi="Tahoma" w:cs="Tahoma"/>
      <w:sz w:val="16"/>
      <w:szCs w:val="16"/>
    </w:rPr>
  </w:style>
  <w:style w:type="character" w:styleId="UnresolvedMention">
    <w:name w:val="Unresolved Mention"/>
    <w:basedOn w:val="DefaultParagraphFont"/>
    <w:uiPriority w:val="99"/>
    <w:semiHidden/>
    <w:unhideWhenUsed/>
    <w:rsid w:val="00D1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83709">
      <w:bodyDiv w:val="1"/>
      <w:marLeft w:val="0"/>
      <w:marRight w:val="0"/>
      <w:marTop w:val="0"/>
      <w:marBottom w:val="0"/>
      <w:divBdr>
        <w:top w:val="none" w:sz="0" w:space="0" w:color="auto"/>
        <w:left w:val="none" w:sz="0" w:space="0" w:color="auto"/>
        <w:bottom w:val="none" w:sz="0" w:space="0" w:color="auto"/>
        <w:right w:val="none" w:sz="0" w:space="0" w:color="auto"/>
      </w:divBdr>
      <w:divsChild>
        <w:div w:id="620187424">
          <w:marLeft w:val="0"/>
          <w:marRight w:val="0"/>
          <w:marTop w:val="0"/>
          <w:marBottom w:val="0"/>
          <w:divBdr>
            <w:top w:val="none" w:sz="0" w:space="0" w:color="auto"/>
            <w:left w:val="none" w:sz="0" w:space="0" w:color="auto"/>
            <w:bottom w:val="none" w:sz="0" w:space="0" w:color="auto"/>
            <w:right w:val="none" w:sz="0" w:space="0" w:color="auto"/>
          </w:divBdr>
        </w:div>
      </w:divsChild>
    </w:div>
    <w:div w:id="620460194">
      <w:bodyDiv w:val="1"/>
      <w:marLeft w:val="0"/>
      <w:marRight w:val="0"/>
      <w:marTop w:val="0"/>
      <w:marBottom w:val="0"/>
      <w:divBdr>
        <w:top w:val="none" w:sz="0" w:space="0" w:color="auto"/>
        <w:left w:val="none" w:sz="0" w:space="0" w:color="auto"/>
        <w:bottom w:val="none" w:sz="0" w:space="0" w:color="auto"/>
        <w:right w:val="none" w:sz="0" w:space="0" w:color="auto"/>
      </w:divBdr>
    </w:div>
    <w:div w:id="940183516">
      <w:bodyDiv w:val="1"/>
      <w:marLeft w:val="0"/>
      <w:marRight w:val="0"/>
      <w:marTop w:val="0"/>
      <w:marBottom w:val="0"/>
      <w:divBdr>
        <w:top w:val="none" w:sz="0" w:space="0" w:color="auto"/>
        <w:left w:val="none" w:sz="0" w:space="0" w:color="auto"/>
        <w:bottom w:val="none" w:sz="0" w:space="0" w:color="auto"/>
        <w:right w:val="none" w:sz="0" w:space="0" w:color="auto"/>
      </w:divBdr>
      <w:divsChild>
        <w:div w:id="1734959506">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sChild>
                <w:div w:id="152181686">
                  <w:marLeft w:val="0"/>
                  <w:marRight w:val="0"/>
                  <w:marTop w:val="0"/>
                  <w:marBottom w:val="0"/>
                  <w:divBdr>
                    <w:top w:val="none" w:sz="0" w:space="0" w:color="auto"/>
                    <w:left w:val="none" w:sz="0" w:space="0" w:color="auto"/>
                    <w:bottom w:val="none" w:sz="0" w:space="0" w:color="auto"/>
                    <w:right w:val="none" w:sz="0" w:space="0" w:color="auto"/>
                  </w:divBdr>
                  <w:divsChild>
                    <w:div w:id="1072120934">
                      <w:marLeft w:val="0"/>
                      <w:marRight w:val="0"/>
                      <w:marTop w:val="0"/>
                      <w:marBottom w:val="0"/>
                      <w:divBdr>
                        <w:top w:val="none" w:sz="0" w:space="0" w:color="auto"/>
                        <w:left w:val="none" w:sz="0" w:space="0" w:color="auto"/>
                        <w:bottom w:val="none" w:sz="0" w:space="0" w:color="auto"/>
                        <w:right w:val="none" w:sz="0" w:space="0" w:color="auto"/>
                      </w:divBdr>
                      <w:divsChild>
                        <w:div w:id="1709404079">
                          <w:marLeft w:val="0"/>
                          <w:marRight w:val="0"/>
                          <w:marTop w:val="0"/>
                          <w:marBottom w:val="0"/>
                          <w:divBdr>
                            <w:top w:val="none" w:sz="0" w:space="0" w:color="auto"/>
                            <w:left w:val="none" w:sz="0" w:space="0" w:color="auto"/>
                            <w:bottom w:val="none" w:sz="0" w:space="0" w:color="auto"/>
                            <w:right w:val="none" w:sz="0" w:space="0" w:color="auto"/>
                          </w:divBdr>
                          <w:divsChild>
                            <w:div w:id="306664703">
                              <w:marLeft w:val="0"/>
                              <w:marRight w:val="0"/>
                              <w:marTop w:val="0"/>
                              <w:marBottom w:val="0"/>
                              <w:divBdr>
                                <w:top w:val="none" w:sz="0" w:space="0" w:color="auto"/>
                                <w:left w:val="none" w:sz="0" w:space="0" w:color="auto"/>
                                <w:bottom w:val="none" w:sz="0" w:space="0" w:color="auto"/>
                                <w:right w:val="none" w:sz="0" w:space="0" w:color="auto"/>
                              </w:divBdr>
                              <w:divsChild>
                                <w:div w:id="1386291006">
                                  <w:marLeft w:val="0"/>
                                  <w:marRight w:val="0"/>
                                  <w:marTop w:val="0"/>
                                  <w:marBottom w:val="0"/>
                                  <w:divBdr>
                                    <w:top w:val="none" w:sz="0" w:space="0" w:color="auto"/>
                                    <w:left w:val="none" w:sz="0" w:space="0" w:color="auto"/>
                                    <w:bottom w:val="none" w:sz="0" w:space="0" w:color="auto"/>
                                    <w:right w:val="none" w:sz="0" w:space="0" w:color="auto"/>
                                  </w:divBdr>
                                  <w:divsChild>
                                    <w:div w:id="638002751">
                                      <w:marLeft w:val="-225"/>
                                      <w:marRight w:val="-225"/>
                                      <w:marTop w:val="0"/>
                                      <w:marBottom w:val="0"/>
                                      <w:divBdr>
                                        <w:top w:val="none" w:sz="0" w:space="0" w:color="auto"/>
                                        <w:left w:val="none" w:sz="0" w:space="0" w:color="auto"/>
                                        <w:bottom w:val="none" w:sz="0" w:space="0" w:color="auto"/>
                                        <w:right w:val="none" w:sz="0" w:space="0" w:color="auto"/>
                                      </w:divBdr>
                                      <w:divsChild>
                                        <w:div w:id="198982551">
                                          <w:marLeft w:val="0"/>
                                          <w:marRight w:val="0"/>
                                          <w:marTop w:val="0"/>
                                          <w:marBottom w:val="480"/>
                                          <w:divBdr>
                                            <w:top w:val="none" w:sz="0" w:space="0" w:color="auto"/>
                                            <w:left w:val="none" w:sz="0" w:space="0" w:color="auto"/>
                                            <w:bottom w:val="none" w:sz="0" w:space="0" w:color="auto"/>
                                            <w:right w:val="none" w:sz="0" w:space="0" w:color="auto"/>
                                          </w:divBdr>
                                        </w:div>
                                        <w:div w:id="1103455803">
                                          <w:marLeft w:val="0"/>
                                          <w:marRight w:val="0"/>
                                          <w:marTop w:val="0"/>
                                          <w:marBottom w:val="480"/>
                                          <w:divBdr>
                                            <w:top w:val="none" w:sz="0" w:space="0" w:color="auto"/>
                                            <w:left w:val="none" w:sz="0" w:space="0" w:color="auto"/>
                                            <w:bottom w:val="none" w:sz="0" w:space="0" w:color="auto"/>
                                            <w:right w:val="none" w:sz="0" w:space="0" w:color="auto"/>
                                          </w:divBdr>
                                        </w:div>
                                        <w:div w:id="1322152818">
                                          <w:marLeft w:val="0"/>
                                          <w:marRight w:val="0"/>
                                          <w:marTop w:val="0"/>
                                          <w:marBottom w:val="480"/>
                                          <w:divBdr>
                                            <w:top w:val="none" w:sz="0" w:space="0" w:color="auto"/>
                                            <w:left w:val="none" w:sz="0" w:space="0" w:color="auto"/>
                                            <w:bottom w:val="none" w:sz="0" w:space="0" w:color="auto"/>
                                            <w:right w:val="none" w:sz="0" w:space="0" w:color="auto"/>
                                          </w:divBdr>
                                        </w:div>
                                        <w:div w:id="18369127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162533">
      <w:bodyDiv w:val="1"/>
      <w:marLeft w:val="0"/>
      <w:marRight w:val="0"/>
      <w:marTop w:val="0"/>
      <w:marBottom w:val="0"/>
      <w:divBdr>
        <w:top w:val="none" w:sz="0" w:space="0" w:color="auto"/>
        <w:left w:val="none" w:sz="0" w:space="0" w:color="auto"/>
        <w:bottom w:val="none" w:sz="0" w:space="0" w:color="auto"/>
        <w:right w:val="none" w:sz="0" w:space="0" w:color="auto"/>
      </w:divBdr>
      <w:divsChild>
        <w:div w:id="1646202530">
          <w:marLeft w:val="0"/>
          <w:marRight w:val="0"/>
          <w:marTop w:val="0"/>
          <w:marBottom w:val="0"/>
          <w:divBdr>
            <w:top w:val="none" w:sz="0" w:space="0" w:color="auto"/>
            <w:left w:val="none" w:sz="0" w:space="0" w:color="auto"/>
            <w:bottom w:val="none" w:sz="0" w:space="0" w:color="auto"/>
            <w:right w:val="none" w:sz="0" w:space="0" w:color="auto"/>
          </w:divBdr>
          <w:divsChild>
            <w:div w:id="18971919">
              <w:marLeft w:val="0"/>
              <w:marRight w:val="0"/>
              <w:marTop w:val="0"/>
              <w:marBottom w:val="0"/>
              <w:divBdr>
                <w:top w:val="none" w:sz="0" w:space="0" w:color="auto"/>
                <w:left w:val="none" w:sz="0" w:space="0" w:color="auto"/>
                <w:bottom w:val="none" w:sz="0" w:space="0" w:color="auto"/>
                <w:right w:val="none" w:sz="0" w:space="0" w:color="auto"/>
              </w:divBdr>
              <w:divsChild>
                <w:div w:id="88965059">
                  <w:marLeft w:val="0"/>
                  <w:marRight w:val="0"/>
                  <w:marTop w:val="0"/>
                  <w:marBottom w:val="0"/>
                  <w:divBdr>
                    <w:top w:val="none" w:sz="0" w:space="0" w:color="auto"/>
                    <w:left w:val="none" w:sz="0" w:space="0" w:color="auto"/>
                    <w:bottom w:val="none" w:sz="0" w:space="0" w:color="auto"/>
                    <w:right w:val="none" w:sz="0" w:space="0" w:color="auto"/>
                  </w:divBdr>
                  <w:divsChild>
                    <w:div w:id="1461878783">
                      <w:marLeft w:val="0"/>
                      <w:marRight w:val="0"/>
                      <w:marTop w:val="0"/>
                      <w:marBottom w:val="0"/>
                      <w:divBdr>
                        <w:top w:val="none" w:sz="0" w:space="0" w:color="auto"/>
                        <w:left w:val="none" w:sz="0" w:space="0" w:color="auto"/>
                        <w:bottom w:val="none" w:sz="0" w:space="0" w:color="auto"/>
                        <w:right w:val="none" w:sz="0" w:space="0" w:color="auto"/>
                      </w:divBdr>
                      <w:divsChild>
                        <w:div w:id="1796487084">
                          <w:marLeft w:val="0"/>
                          <w:marRight w:val="0"/>
                          <w:marTop w:val="0"/>
                          <w:marBottom w:val="0"/>
                          <w:divBdr>
                            <w:top w:val="none" w:sz="0" w:space="0" w:color="auto"/>
                            <w:left w:val="none" w:sz="0" w:space="0" w:color="auto"/>
                            <w:bottom w:val="none" w:sz="0" w:space="0" w:color="auto"/>
                            <w:right w:val="none" w:sz="0" w:space="0" w:color="auto"/>
                          </w:divBdr>
                          <w:divsChild>
                            <w:div w:id="237400044">
                              <w:marLeft w:val="0"/>
                              <w:marRight w:val="0"/>
                              <w:marTop w:val="0"/>
                              <w:marBottom w:val="0"/>
                              <w:divBdr>
                                <w:top w:val="none" w:sz="0" w:space="0" w:color="auto"/>
                                <w:left w:val="none" w:sz="0" w:space="0" w:color="auto"/>
                                <w:bottom w:val="none" w:sz="0" w:space="0" w:color="auto"/>
                                <w:right w:val="none" w:sz="0" w:space="0" w:color="auto"/>
                              </w:divBdr>
                              <w:divsChild>
                                <w:div w:id="725419919">
                                  <w:marLeft w:val="0"/>
                                  <w:marRight w:val="0"/>
                                  <w:marTop w:val="0"/>
                                  <w:marBottom w:val="0"/>
                                  <w:divBdr>
                                    <w:top w:val="none" w:sz="0" w:space="0" w:color="auto"/>
                                    <w:left w:val="none" w:sz="0" w:space="0" w:color="auto"/>
                                    <w:bottom w:val="none" w:sz="0" w:space="0" w:color="auto"/>
                                    <w:right w:val="none" w:sz="0" w:space="0" w:color="auto"/>
                                  </w:divBdr>
                                  <w:divsChild>
                                    <w:div w:id="1972975454">
                                      <w:marLeft w:val="-225"/>
                                      <w:marRight w:val="-225"/>
                                      <w:marTop w:val="0"/>
                                      <w:marBottom w:val="0"/>
                                      <w:divBdr>
                                        <w:top w:val="none" w:sz="0" w:space="0" w:color="auto"/>
                                        <w:left w:val="none" w:sz="0" w:space="0" w:color="auto"/>
                                        <w:bottom w:val="none" w:sz="0" w:space="0" w:color="auto"/>
                                        <w:right w:val="none" w:sz="0" w:space="0" w:color="auto"/>
                                      </w:divBdr>
                                      <w:divsChild>
                                        <w:div w:id="1191841037">
                                          <w:marLeft w:val="0"/>
                                          <w:marRight w:val="0"/>
                                          <w:marTop w:val="0"/>
                                          <w:marBottom w:val="480"/>
                                          <w:divBdr>
                                            <w:top w:val="none" w:sz="0" w:space="0" w:color="auto"/>
                                            <w:left w:val="none" w:sz="0" w:space="0" w:color="auto"/>
                                            <w:bottom w:val="none" w:sz="0" w:space="0" w:color="auto"/>
                                            <w:right w:val="none" w:sz="0" w:space="0" w:color="auto"/>
                                          </w:divBdr>
                                        </w:div>
                                        <w:div w:id="1883636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19425">
      <w:bodyDiv w:val="1"/>
      <w:marLeft w:val="0"/>
      <w:marRight w:val="0"/>
      <w:marTop w:val="0"/>
      <w:marBottom w:val="0"/>
      <w:divBdr>
        <w:top w:val="none" w:sz="0" w:space="0" w:color="auto"/>
        <w:left w:val="none" w:sz="0" w:space="0" w:color="auto"/>
        <w:bottom w:val="none" w:sz="0" w:space="0" w:color="auto"/>
        <w:right w:val="none" w:sz="0" w:space="0" w:color="auto"/>
      </w:divBdr>
      <w:divsChild>
        <w:div w:id="2067025104">
          <w:marLeft w:val="0"/>
          <w:marRight w:val="0"/>
          <w:marTop w:val="0"/>
          <w:marBottom w:val="0"/>
          <w:divBdr>
            <w:top w:val="none" w:sz="0" w:space="0" w:color="auto"/>
            <w:left w:val="none" w:sz="0" w:space="0" w:color="auto"/>
            <w:bottom w:val="none" w:sz="0" w:space="0" w:color="auto"/>
            <w:right w:val="none" w:sz="0" w:space="0" w:color="auto"/>
          </w:divBdr>
        </w:div>
      </w:divsChild>
    </w:div>
    <w:div w:id="2118255855">
      <w:bodyDiv w:val="1"/>
      <w:marLeft w:val="0"/>
      <w:marRight w:val="0"/>
      <w:marTop w:val="0"/>
      <w:marBottom w:val="0"/>
      <w:divBdr>
        <w:top w:val="none" w:sz="0" w:space="0" w:color="auto"/>
        <w:left w:val="none" w:sz="0" w:space="0" w:color="auto"/>
        <w:bottom w:val="none" w:sz="0" w:space="0" w:color="auto"/>
        <w:right w:val="none" w:sz="0" w:space="0" w:color="auto"/>
      </w:divBdr>
      <w:divsChild>
        <w:div w:id="218130362">
          <w:marLeft w:val="0"/>
          <w:marRight w:val="0"/>
          <w:marTop w:val="0"/>
          <w:marBottom w:val="0"/>
          <w:divBdr>
            <w:top w:val="none" w:sz="0" w:space="0" w:color="auto"/>
            <w:left w:val="none" w:sz="0" w:space="0" w:color="auto"/>
            <w:bottom w:val="none" w:sz="0" w:space="0" w:color="auto"/>
            <w:right w:val="none" w:sz="0" w:space="0" w:color="auto"/>
          </w:divBdr>
          <w:divsChild>
            <w:div w:id="961768142">
              <w:marLeft w:val="0"/>
              <w:marRight w:val="0"/>
              <w:marTop w:val="0"/>
              <w:marBottom w:val="0"/>
              <w:divBdr>
                <w:top w:val="none" w:sz="0" w:space="0" w:color="auto"/>
                <w:left w:val="none" w:sz="0" w:space="0" w:color="auto"/>
                <w:bottom w:val="none" w:sz="0" w:space="0" w:color="auto"/>
                <w:right w:val="none" w:sz="0" w:space="0" w:color="auto"/>
              </w:divBdr>
              <w:divsChild>
                <w:div w:id="239100269">
                  <w:marLeft w:val="0"/>
                  <w:marRight w:val="0"/>
                  <w:marTop w:val="120"/>
                  <w:marBottom w:val="0"/>
                  <w:divBdr>
                    <w:top w:val="none" w:sz="0" w:space="0" w:color="auto"/>
                    <w:left w:val="none" w:sz="0" w:space="0" w:color="auto"/>
                    <w:bottom w:val="none" w:sz="0" w:space="0" w:color="auto"/>
                    <w:right w:val="none" w:sz="0" w:space="0" w:color="auto"/>
                  </w:divBdr>
                  <w:divsChild>
                    <w:div w:id="1947351057">
                      <w:marLeft w:val="0"/>
                      <w:marRight w:val="0"/>
                      <w:marTop w:val="0"/>
                      <w:marBottom w:val="0"/>
                      <w:divBdr>
                        <w:top w:val="none" w:sz="0" w:space="0" w:color="auto"/>
                        <w:left w:val="none" w:sz="0" w:space="0" w:color="auto"/>
                        <w:bottom w:val="none" w:sz="0" w:space="0" w:color="auto"/>
                        <w:right w:val="none" w:sz="0" w:space="0" w:color="auto"/>
                      </w:divBdr>
                      <w:divsChild>
                        <w:div w:id="1974939781">
                          <w:marLeft w:val="0"/>
                          <w:marRight w:val="0"/>
                          <w:marTop w:val="0"/>
                          <w:marBottom w:val="0"/>
                          <w:divBdr>
                            <w:top w:val="none" w:sz="0" w:space="0" w:color="auto"/>
                            <w:left w:val="none" w:sz="0" w:space="0" w:color="auto"/>
                            <w:bottom w:val="none" w:sz="0" w:space="0" w:color="auto"/>
                            <w:right w:val="none" w:sz="0" w:space="0" w:color="auto"/>
                          </w:divBdr>
                          <w:divsChild>
                            <w:div w:id="781144606">
                              <w:marLeft w:val="0"/>
                              <w:marRight w:val="0"/>
                              <w:marTop w:val="0"/>
                              <w:marBottom w:val="0"/>
                              <w:divBdr>
                                <w:top w:val="none" w:sz="0" w:space="0" w:color="auto"/>
                                <w:left w:val="none" w:sz="0" w:space="0" w:color="auto"/>
                                <w:bottom w:val="none" w:sz="0" w:space="0" w:color="auto"/>
                                <w:right w:val="none" w:sz="0" w:space="0" w:color="auto"/>
                              </w:divBdr>
                              <w:divsChild>
                                <w:div w:id="706376768">
                                  <w:marLeft w:val="0"/>
                                  <w:marRight w:val="0"/>
                                  <w:marTop w:val="0"/>
                                  <w:marBottom w:val="0"/>
                                  <w:divBdr>
                                    <w:top w:val="single" w:sz="8" w:space="3" w:color="B5C4DF"/>
                                    <w:left w:val="none" w:sz="0" w:space="0" w:color="auto"/>
                                    <w:bottom w:val="none" w:sz="0" w:space="0" w:color="auto"/>
                                    <w:right w:val="none" w:sz="0" w:space="0" w:color="auto"/>
                                  </w:divBdr>
                                </w:div>
                                <w:div w:id="1961498454">
                                  <w:marLeft w:val="0"/>
                                  <w:marRight w:val="0"/>
                                  <w:marTop w:val="0"/>
                                  <w:marBottom w:val="0"/>
                                  <w:divBdr>
                                    <w:top w:val="none" w:sz="0" w:space="0" w:color="auto"/>
                                    <w:left w:val="none" w:sz="0" w:space="0" w:color="auto"/>
                                    <w:bottom w:val="none" w:sz="0" w:space="0" w:color="auto"/>
                                    <w:right w:val="none" w:sz="0" w:space="0" w:color="auto"/>
                                  </w:divBdr>
                                </w:div>
                                <w:div w:id="955983926">
                                  <w:marLeft w:val="0"/>
                                  <w:marRight w:val="0"/>
                                  <w:marTop w:val="0"/>
                                  <w:marBottom w:val="0"/>
                                  <w:divBdr>
                                    <w:top w:val="none" w:sz="0" w:space="0" w:color="auto"/>
                                    <w:left w:val="none" w:sz="0" w:space="0" w:color="auto"/>
                                    <w:bottom w:val="none" w:sz="0" w:space="0" w:color="auto"/>
                                    <w:right w:val="none" w:sz="0" w:space="0" w:color="auto"/>
                                  </w:divBdr>
                                  <w:divsChild>
                                    <w:div w:id="1196238620">
                                      <w:marLeft w:val="0"/>
                                      <w:marRight w:val="0"/>
                                      <w:marTop w:val="0"/>
                                      <w:marBottom w:val="0"/>
                                      <w:divBdr>
                                        <w:top w:val="none" w:sz="0" w:space="0" w:color="auto"/>
                                        <w:left w:val="none" w:sz="0" w:space="0" w:color="auto"/>
                                        <w:bottom w:val="none" w:sz="0" w:space="0" w:color="auto"/>
                                        <w:right w:val="none" w:sz="0" w:space="0" w:color="auto"/>
                                      </w:divBdr>
                                    </w:div>
                                    <w:div w:id="1900435431">
                                      <w:marLeft w:val="0"/>
                                      <w:marRight w:val="0"/>
                                      <w:marTop w:val="0"/>
                                      <w:marBottom w:val="0"/>
                                      <w:divBdr>
                                        <w:top w:val="none" w:sz="0" w:space="0" w:color="auto"/>
                                        <w:left w:val="none" w:sz="0" w:space="0" w:color="auto"/>
                                        <w:bottom w:val="none" w:sz="0" w:space="0" w:color="auto"/>
                                        <w:right w:val="none" w:sz="0" w:space="0" w:color="auto"/>
                                      </w:divBdr>
                                    </w:div>
                                    <w:div w:id="1659722844">
                                      <w:marLeft w:val="0"/>
                                      <w:marRight w:val="0"/>
                                      <w:marTop w:val="0"/>
                                      <w:marBottom w:val="0"/>
                                      <w:divBdr>
                                        <w:top w:val="none" w:sz="0" w:space="0" w:color="auto"/>
                                        <w:left w:val="none" w:sz="0" w:space="0" w:color="auto"/>
                                        <w:bottom w:val="none" w:sz="0" w:space="0" w:color="auto"/>
                                        <w:right w:val="none" w:sz="0" w:space="0" w:color="auto"/>
                                      </w:divBdr>
                                    </w:div>
                                    <w:div w:id="1474055177">
                                      <w:marLeft w:val="0"/>
                                      <w:marRight w:val="0"/>
                                      <w:marTop w:val="0"/>
                                      <w:marBottom w:val="0"/>
                                      <w:divBdr>
                                        <w:top w:val="none" w:sz="0" w:space="0" w:color="auto"/>
                                        <w:left w:val="none" w:sz="0" w:space="0" w:color="auto"/>
                                        <w:bottom w:val="none" w:sz="0" w:space="0" w:color="auto"/>
                                        <w:right w:val="none" w:sz="0" w:space="0" w:color="auto"/>
                                      </w:divBdr>
                                    </w:div>
                                    <w:div w:id="372386048">
                                      <w:marLeft w:val="0"/>
                                      <w:marRight w:val="0"/>
                                      <w:marTop w:val="0"/>
                                      <w:marBottom w:val="0"/>
                                      <w:divBdr>
                                        <w:top w:val="none" w:sz="0" w:space="0" w:color="auto"/>
                                        <w:left w:val="none" w:sz="0" w:space="0" w:color="auto"/>
                                        <w:bottom w:val="none" w:sz="0" w:space="0" w:color="auto"/>
                                        <w:right w:val="none" w:sz="0" w:space="0" w:color="auto"/>
                                      </w:divBdr>
                                    </w:div>
                                    <w:div w:id="1772314299">
                                      <w:marLeft w:val="0"/>
                                      <w:marRight w:val="0"/>
                                      <w:marTop w:val="0"/>
                                      <w:marBottom w:val="0"/>
                                      <w:divBdr>
                                        <w:top w:val="none" w:sz="0" w:space="0" w:color="auto"/>
                                        <w:left w:val="none" w:sz="0" w:space="0" w:color="auto"/>
                                        <w:bottom w:val="none" w:sz="0" w:space="0" w:color="auto"/>
                                        <w:right w:val="none" w:sz="0" w:space="0" w:color="auto"/>
                                      </w:divBdr>
                                    </w:div>
                                    <w:div w:id="1447314463">
                                      <w:marLeft w:val="0"/>
                                      <w:marRight w:val="0"/>
                                      <w:marTop w:val="0"/>
                                      <w:marBottom w:val="0"/>
                                      <w:divBdr>
                                        <w:top w:val="none" w:sz="0" w:space="0" w:color="auto"/>
                                        <w:left w:val="none" w:sz="0" w:space="0" w:color="auto"/>
                                        <w:bottom w:val="none" w:sz="0" w:space="0" w:color="auto"/>
                                        <w:right w:val="none" w:sz="0" w:space="0" w:color="auto"/>
                                      </w:divBdr>
                                    </w:div>
                                    <w:div w:id="1882595342">
                                      <w:marLeft w:val="0"/>
                                      <w:marRight w:val="0"/>
                                      <w:marTop w:val="0"/>
                                      <w:marBottom w:val="0"/>
                                      <w:divBdr>
                                        <w:top w:val="none" w:sz="0" w:space="0" w:color="auto"/>
                                        <w:left w:val="none" w:sz="0" w:space="0" w:color="auto"/>
                                        <w:bottom w:val="none" w:sz="0" w:space="0" w:color="auto"/>
                                        <w:right w:val="none" w:sz="0" w:space="0" w:color="auto"/>
                                      </w:divBdr>
                                    </w:div>
                                    <w:div w:id="1344669953">
                                      <w:marLeft w:val="0"/>
                                      <w:marRight w:val="0"/>
                                      <w:marTop w:val="0"/>
                                      <w:marBottom w:val="0"/>
                                      <w:divBdr>
                                        <w:top w:val="none" w:sz="0" w:space="0" w:color="auto"/>
                                        <w:left w:val="none" w:sz="0" w:space="0" w:color="auto"/>
                                        <w:bottom w:val="none" w:sz="0" w:space="0" w:color="auto"/>
                                        <w:right w:val="none" w:sz="0" w:space="0" w:color="auto"/>
                                      </w:divBdr>
                                    </w:div>
                                    <w:div w:id="357393740">
                                      <w:marLeft w:val="0"/>
                                      <w:marRight w:val="0"/>
                                      <w:marTop w:val="0"/>
                                      <w:marBottom w:val="0"/>
                                      <w:divBdr>
                                        <w:top w:val="none" w:sz="0" w:space="0" w:color="auto"/>
                                        <w:left w:val="none" w:sz="0" w:space="0" w:color="auto"/>
                                        <w:bottom w:val="none" w:sz="0" w:space="0" w:color="auto"/>
                                        <w:right w:val="none" w:sz="0" w:space="0" w:color="auto"/>
                                      </w:divBdr>
                                      <w:divsChild>
                                        <w:div w:id="780882547">
                                          <w:marLeft w:val="0"/>
                                          <w:marRight w:val="0"/>
                                          <w:marTop w:val="0"/>
                                          <w:marBottom w:val="0"/>
                                          <w:divBdr>
                                            <w:top w:val="none" w:sz="0" w:space="0" w:color="auto"/>
                                            <w:left w:val="none" w:sz="0" w:space="0" w:color="auto"/>
                                            <w:bottom w:val="none" w:sz="0" w:space="0" w:color="auto"/>
                                            <w:right w:val="none" w:sz="0" w:space="0" w:color="auto"/>
                                          </w:divBdr>
                                          <w:divsChild>
                                            <w:div w:id="1848210551">
                                              <w:marLeft w:val="0"/>
                                              <w:marRight w:val="0"/>
                                              <w:marTop w:val="0"/>
                                              <w:marBottom w:val="0"/>
                                              <w:divBdr>
                                                <w:top w:val="none" w:sz="0" w:space="0" w:color="auto"/>
                                                <w:left w:val="none" w:sz="0" w:space="0" w:color="auto"/>
                                                <w:bottom w:val="none" w:sz="0" w:space="0" w:color="auto"/>
                                                <w:right w:val="none" w:sz="0" w:space="0" w:color="auto"/>
                                              </w:divBdr>
                                            </w:div>
                                            <w:div w:id="1707682870">
                                              <w:marLeft w:val="0"/>
                                              <w:marRight w:val="0"/>
                                              <w:marTop w:val="0"/>
                                              <w:marBottom w:val="0"/>
                                              <w:divBdr>
                                                <w:top w:val="none" w:sz="0" w:space="0" w:color="auto"/>
                                                <w:left w:val="none" w:sz="0" w:space="0" w:color="auto"/>
                                                <w:bottom w:val="none" w:sz="0" w:space="0" w:color="auto"/>
                                                <w:right w:val="none" w:sz="0" w:space="0" w:color="auto"/>
                                              </w:divBdr>
                                              <w:divsChild>
                                                <w:div w:id="826090593">
                                                  <w:marLeft w:val="0"/>
                                                  <w:marRight w:val="0"/>
                                                  <w:marTop w:val="0"/>
                                                  <w:marBottom w:val="0"/>
                                                  <w:divBdr>
                                                    <w:top w:val="none" w:sz="0" w:space="0" w:color="auto"/>
                                                    <w:left w:val="none" w:sz="0" w:space="0" w:color="auto"/>
                                                    <w:bottom w:val="none" w:sz="0" w:space="0" w:color="auto"/>
                                                    <w:right w:val="none" w:sz="0" w:space="0" w:color="auto"/>
                                                  </w:divBdr>
                                                </w:div>
                                                <w:div w:id="765808366">
                                                  <w:marLeft w:val="0"/>
                                                  <w:marRight w:val="0"/>
                                                  <w:marTop w:val="0"/>
                                                  <w:marBottom w:val="0"/>
                                                  <w:divBdr>
                                                    <w:top w:val="none" w:sz="0" w:space="0" w:color="auto"/>
                                                    <w:left w:val="none" w:sz="0" w:space="0" w:color="auto"/>
                                                    <w:bottom w:val="none" w:sz="0" w:space="0" w:color="auto"/>
                                                    <w:right w:val="none" w:sz="0" w:space="0" w:color="auto"/>
                                                  </w:divBdr>
                                                </w:div>
                                                <w:div w:id="2321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84279">
                                                      <w:marLeft w:val="0"/>
                                                      <w:marRight w:val="0"/>
                                                      <w:marTop w:val="0"/>
                                                      <w:marBottom w:val="0"/>
                                                      <w:divBdr>
                                                        <w:top w:val="none" w:sz="0" w:space="0" w:color="auto"/>
                                                        <w:left w:val="none" w:sz="0" w:space="0" w:color="auto"/>
                                                        <w:bottom w:val="none" w:sz="0" w:space="0" w:color="auto"/>
                                                        <w:right w:val="none" w:sz="0" w:space="0" w:color="auto"/>
                                                      </w:divBdr>
                                                    </w:div>
                                                  </w:divsChild>
                                                </w:div>
                                                <w:div w:id="12651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1424">
                                                      <w:marLeft w:val="0"/>
                                                      <w:marRight w:val="0"/>
                                                      <w:marTop w:val="0"/>
                                                      <w:marBottom w:val="0"/>
                                                      <w:divBdr>
                                                        <w:top w:val="none" w:sz="0" w:space="0" w:color="auto"/>
                                                        <w:left w:val="none" w:sz="0" w:space="0" w:color="auto"/>
                                                        <w:bottom w:val="none" w:sz="0" w:space="0" w:color="auto"/>
                                                        <w:right w:val="none" w:sz="0" w:space="0" w:color="auto"/>
                                                      </w:divBdr>
                                                      <w:divsChild>
                                                        <w:div w:id="748577149">
                                                          <w:marLeft w:val="0"/>
                                                          <w:marRight w:val="0"/>
                                                          <w:marTop w:val="0"/>
                                                          <w:marBottom w:val="0"/>
                                                          <w:divBdr>
                                                            <w:top w:val="none" w:sz="0" w:space="0" w:color="auto"/>
                                                            <w:left w:val="none" w:sz="0" w:space="0" w:color="auto"/>
                                                            <w:bottom w:val="none" w:sz="0" w:space="0" w:color="auto"/>
                                                            <w:right w:val="none" w:sz="0" w:space="0" w:color="auto"/>
                                                          </w:divBdr>
                                                        </w:div>
                                                        <w:div w:id="720403783">
                                                          <w:marLeft w:val="0"/>
                                                          <w:marRight w:val="0"/>
                                                          <w:marTop w:val="0"/>
                                                          <w:marBottom w:val="0"/>
                                                          <w:divBdr>
                                                            <w:top w:val="none" w:sz="0" w:space="0" w:color="auto"/>
                                                            <w:left w:val="none" w:sz="0" w:space="0" w:color="auto"/>
                                                            <w:bottom w:val="none" w:sz="0" w:space="0" w:color="auto"/>
                                                            <w:right w:val="none" w:sz="0" w:space="0" w:color="auto"/>
                                                          </w:divBdr>
                                                        </w:div>
                                                        <w:div w:id="972174645">
                                                          <w:marLeft w:val="0"/>
                                                          <w:marRight w:val="0"/>
                                                          <w:marTop w:val="0"/>
                                                          <w:marBottom w:val="0"/>
                                                          <w:divBdr>
                                                            <w:top w:val="none" w:sz="0" w:space="0" w:color="auto"/>
                                                            <w:left w:val="none" w:sz="0" w:space="0" w:color="auto"/>
                                                            <w:bottom w:val="none" w:sz="0" w:space="0" w:color="auto"/>
                                                            <w:right w:val="none" w:sz="0" w:space="0" w:color="auto"/>
                                                          </w:divBdr>
                                                        </w:div>
                                                        <w:div w:id="1525552492">
                                                          <w:marLeft w:val="0"/>
                                                          <w:marRight w:val="0"/>
                                                          <w:marTop w:val="0"/>
                                                          <w:marBottom w:val="0"/>
                                                          <w:divBdr>
                                                            <w:top w:val="none" w:sz="0" w:space="0" w:color="auto"/>
                                                            <w:left w:val="none" w:sz="0" w:space="0" w:color="auto"/>
                                                            <w:bottom w:val="none" w:sz="0" w:space="0" w:color="auto"/>
                                                            <w:right w:val="none" w:sz="0" w:space="0" w:color="auto"/>
                                                          </w:divBdr>
                                                        </w:div>
                                                        <w:div w:id="1555697595">
                                                          <w:marLeft w:val="0"/>
                                                          <w:marRight w:val="0"/>
                                                          <w:marTop w:val="0"/>
                                                          <w:marBottom w:val="0"/>
                                                          <w:divBdr>
                                                            <w:top w:val="none" w:sz="0" w:space="0" w:color="auto"/>
                                                            <w:left w:val="none" w:sz="0" w:space="0" w:color="auto"/>
                                                            <w:bottom w:val="none" w:sz="0" w:space="0" w:color="auto"/>
                                                            <w:right w:val="none" w:sz="0" w:space="0" w:color="auto"/>
                                                          </w:divBdr>
                                                        </w:div>
                                                        <w:div w:id="285626279">
                                                          <w:marLeft w:val="0"/>
                                                          <w:marRight w:val="0"/>
                                                          <w:marTop w:val="0"/>
                                                          <w:marBottom w:val="0"/>
                                                          <w:divBdr>
                                                            <w:top w:val="none" w:sz="0" w:space="0" w:color="auto"/>
                                                            <w:left w:val="none" w:sz="0" w:space="0" w:color="auto"/>
                                                            <w:bottom w:val="none" w:sz="0" w:space="0" w:color="auto"/>
                                                            <w:right w:val="none" w:sz="0" w:space="0" w:color="auto"/>
                                                          </w:divBdr>
                                                        </w:div>
                                                        <w:div w:id="1767921015">
                                                          <w:marLeft w:val="0"/>
                                                          <w:marRight w:val="0"/>
                                                          <w:marTop w:val="0"/>
                                                          <w:marBottom w:val="0"/>
                                                          <w:divBdr>
                                                            <w:top w:val="none" w:sz="0" w:space="0" w:color="auto"/>
                                                            <w:left w:val="none" w:sz="0" w:space="0" w:color="auto"/>
                                                            <w:bottom w:val="none" w:sz="0" w:space="0" w:color="auto"/>
                                                            <w:right w:val="none" w:sz="0" w:space="0" w:color="auto"/>
                                                          </w:divBdr>
                                                        </w:div>
                                                        <w:div w:id="1460687497">
                                                          <w:marLeft w:val="0"/>
                                                          <w:marRight w:val="0"/>
                                                          <w:marTop w:val="0"/>
                                                          <w:marBottom w:val="0"/>
                                                          <w:divBdr>
                                                            <w:top w:val="none" w:sz="0" w:space="0" w:color="auto"/>
                                                            <w:left w:val="none" w:sz="0" w:space="0" w:color="auto"/>
                                                            <w:bottom w:val="none" w:sz="0" w:space="0" w:color="auto"/>
                                                            <w:right w:val="none" w:sz="0" w:space="0" w:color="auto"/>
                                                          </w:divBdr>
                                                        </w:div>
                                                        <w:div w:id="2021933129">
                                                          <w:marLeft w:val="0"/>
                                                          <w:marRight w:val="0"/>
                                                          <w:marTop w:val="0"/>
                                                          <w:marBottom w:val="0"/>
                                                          <w:divBdr>
                                                            <w:top w:val="none" w:sz="0" w:space="0" w:color="auto"/>
                                                            <w:left w:val="none" w:sz="0" w:space="0" w:color="auto"/>
                                                            <w:bottom w:val="none" w:sz="0" w:space="0" w:color="auto"/>
                                                            <w:right w:val="none" w:sz="0" w:space="0" w:color="auto"/>
                                                          </w:divBdr>
                                                        </w:div>
                                                        <w:div w:id="1228876910">
                                                          <w:marLeft w:val="0"/>
                                                          <w:marRight w:val="0"/>
                                                          <w:marTop w:val="0"/>
                                                          <w:marBottom w:val="0"/>
                                                          <w:divBdr>
                                                            <w:top w:val="none" w:sz="0" w:space="0" w:color="auto"/>
                                                            <w:left w:val="none" w:sz="0" w:space="0" w:color="auto"/>
                                                            <w:bottom w:val="none" w:sz="0" w:space="0" w:color="auto"/>
                                                            <w:right w:val="none" w:sz="0" w:space="0" w:color="auto"/>
                                                          </w:divBdr>
                                                          <w:divsChild>
                                                            <w:div w:id="1422800206">
                                                              <w:marLeft w:val="0"/>
                                                              <w:marRight w:val="0"/>
                                                              <w:marTop w:val="0"/>
                                                              <w:marBottom w:val="0"/>
                                                              <w:divBdr>
                                                                <w:top w:val="none" w:sz="0" w:space="0" w:color="auto"/>
                                                                <w:left w:val="none" w:sz="0" w:space="0" w:color="auto"/>
                                                                <w:bottom w:val="none" w:sz="0" w:space="0" w:color="auto"/>
                                                                <w:right w:val="none" w:sz="0" w:space="0" w:color="auto"/>
                                                              </w:divBdr>
                                                            </w:div>
                                                            <w:div w:id="121969344">
                                                              <w:marLeft w:val="0"/>
                                                              <w:marRight w:val="0"/>
                                                              <w:marTop w:val="0"/>
                                                              <w:marBottom w:val="0"/>
                                                              <w:divBdr>
                                                                <w:top w:val="none" w:sz="0" w:space="0" w:color="auto"/>
                                                                <w:left w:val="none" w:sz="0" w:space="0" w:color="auto"/>
                                                                <w:bottom w:val="none" w:sz="0" w:space="0" w:color="auto"/>
                                                                <w:right w:val="none" w:sz="0" w:space="0" w:color="auto"/>
                                                              </w:divBdr>
                                                            </w:div>
                                                            <w:div w:id="204003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89911">
                                                                  <w:marLeft w:val="0"/>
                                                                  <w:marRight w:val="0"/>
                                                                  <w:marTop w:val="0"/>
                                                                  <w:marBottom w:val="0"/>
                                                                  <w:divBdr>
                                                                    <w:top w:val="none" w:sz="0" w:space="0" w:color="auto"/>
                                                                    <w:left w:val="none" w:sz="0" w:space="0" w:color="auto"/>
                                                                    <w:bottom w:val="none" w:sz="0" w:space="0" w:color="auto"/>
                                                                    <w:right w:val="none" w:sz="0" w:space="0" w:color="auto"/>
                                                                  </w:divBdr>
                                                                  <w:divsChild>
                                                                    <w:div w:id="1442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4039">
                                                                  <w:marLeft w:val="0"/>
                                                                  <w:marRight w:val="0"/>
                                                                  <w:marTop w:val="0"/>
                                                                  <w:marBottom w:val="0"/>
                                                                  <w:divBdr>
                                                                    <w:top w:val="none" w:sz="0" w:space="0" w:color="auto"/>
                                                                    <w:left w:val="none" w:sz="0" w:space="0" w:color="auto"/>
                                                                    <w:bottom w:val="none" w:sz="0" w:space="0" w:color="auto"/>
                                                                    <w:right w:val="none" w:sz="0" w:space="0" w:color="auto"/>
                                                                  </w:divBdr>
                                                                </w:div>
                                                              </w:divsChild>
                                                            </w:div>
                                                            <w:div w:id="146403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997087">
                                                                  <w:marLeft w:val="0"/>
                                                                  <w:marRight w:val="0"/>
                                                                  <w:marTop w:val="0"/>
                                                                  <w:marBottom w:val="0"/>
                                                                  <w:divBdr>
                                                                    <w:top w:val="none" w:sz="0" w:space="0" w:color="auto"/>
                                                                    <w:left w:val="none" w:sz="0" w:space="0" w:color="auto"/>
                                                                    <w:bottom w:val="none" w:sz="0" w:space="0" w:color="auto"/>
                                                                    <w:right w:val="none" w:sz="0" w:space="0" w:color="auto"/>
                                                                  </w:divBdr>
                                                                </w:div>
                                                              </w:divsChild>
                                                            </w:div>
                                                            <w:div w:id="27545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67">
                                                                  <w:marLeft w:val="0"/>
                                                                  <w:marRight w:val="0"/>
                                                                  <w:marTop w:val="0"/>
                                                                  <w:marBottom w:val="0"/>
                                                                  <w:divBdr>
                                                                    <w:top w:val="none" w:sz="0" w:space="0" w:color="auto"/>
                                                                    <w:left w:val="none" w:sz="0" w:space="0" w:color="auto"/>
                                                                    <w:bottom w:val="none" w:sz="0" w:space="0" w:color="auto"/>
                                                                    <w:right w:val="none" w:sz="0" w:space="0" w:color="auto"/>
                                                                  </w:divBdr>
                                                                </w:div>
                                                              </w:divsChild>
                                                            </w:div>
                                                            <w:div w:id="92464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830388">
                                                                  <w:marLeft w:val="0"/>
                                                                  <w:marRight w:val="0"/>
                                                                  <w:marTop w:val="0"/>
                                                                  <w:marBottom w:val="0"/>
                                                                  <w:divBdr>
                                                                    <w:top w:val="none" w:sz="0" w:space="0" w:color="auto"/>
                                                                    <w:left w:val="none" w:sz="0" w:space="0" w:color="auto"/>
                                                                    <w:bottom w:val="none" w:sz="0" w:space="0" w:color="auto"/>
                                                                    <w:right w:val="none" w:sz="0" w:space="0" w:color="auto"/>
                                                                  </w:divBdr>
                                                                </w:div>
                                                              </w:divsChild>
                                                            </w:div>
                                                            <w:div w:id="17567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kennedyart.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CK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NCKdoc</Template>
  <TotalTime>0</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REGISTRATION</vt:lpstr>
    </vt:vector>
  </TitlesOfParts>
  <Company>Toshiba</Company>
  <LinksUpToDate>false</LinksUpToDate>
  <CharactersWithSpaces>3951</CharactersWithSpaces>
  <SharedDoc>false</SharedDoc>
  <HLinks>
    <vt:vector size="6" baseType="variant">
      <vt:variant>
        <vt:i4>131167</vt:i4>
      </vt:variant>
      <vt:variant>
        <vt:i4>0</vt:i4>
      </vt:variant>
      <vt:variant>
        <vt:i4>0</vt:i4>
      </vt:variant>
      <vt:variant>
        <vt:i4>5</vt:i4>
      </vt:variant>
      <vt:variant>
        <vt:lpwstr>http://nc-kennedyart.weebly.com/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NCK</dc:creator>
  <cp:lastModifiedBy>Owner</cp:lastModifiedBy>
  <cp:revision>2</cp:revision>
  <cp:lastPrinted>2018-10-09T21:16:00Z</cp:lastPrinted>
  <dcterms:created xsi:type="dcterms:W3CDTF">2019-02-01T05:45:00Z</dcterms:created>
  <dcterms:modified xsi:type="dcterms:W3CDTF">2019-02-01T05:45:00Z</dcterms:modified>
</cp:coreProperties>
</file>